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7607" w14:textId="3104863C" w:rsidR="00D56930" w:rsidRPr="00CA57D4" w:rsidRDefault="00D56930" w:rsidP="003E0628">
      <w:pPr>
        <w:pStyle w:val="berschrift2"/>
        <w:rPr>
          <w:rFonts w:ascii="Arial" w:hAnsi="Arial" w:cs="Arial"/>
          <w:noProof/>
          <w:sz w:val="28"/>
          <w:szCs w:val="28"/>
          <w:lang w:val="en-US"/>
        </w:rPr>
      </w:pPr>
      <w:r w:rsidRPr="00CA57D4">
        <w:rPr>
          <w:rFonts w:ascii="Arial" w:hAnsi="Arial" w:cs="Arial"/>
          <w:noProof/>
          <w:sz w:val="28"/>
          <w:szCs w:val="28"/>
          <w:lang w:val="en-US"/>
        </w:rPr>
        <w:t>A</w:t>
      </w:r>
      <w:r w:rsidR="008F68B1" w:rsidRPr="00CA57D4">
        <w:rPr>
          <w:rFonts w:ascii="Arial" w:hAnsi="Arial" w:cs="Arial"/>
          <w:noProof/>
          <w:sz w:val="28"/>
          <w:szCs w:val="28"/>
          <w:lang w:val="en-US"/>
        </w:rPr>
        <w:t>pplication for Certification by</w:t>
      </w:r>
      <w:r w:rsidRPr="00CA57D4">
        <w:rPr>
          <w:rFonts w:ascii="Arial" w:hAnsi="Arial" w:cs="Arial"/>
          <w:noProof/>
          <w:sz w:val="28"/>
          <w:szCs w:val="28"/>
          <w:lang w:val="en-US"/>
        </w:rPr>
        <w:t xml:space="preserve"> Kiwa GmbH</w:t>
      </w:r>
    </w:p>
    <w:p w14:paraId="4817BD1E" w14:textId="77777777" w:rsidR="00764E91" w:rsidRPr="00CA57D4" w:rsidRDefault="00764E91" w:rsidP="00D56930">
      <w:pPr>
        <w:pStyle w:val="BodyText1"/>
        <w:rPr>
          <w:b w:val="0"/>
          <w:noProof/>
          <w:sz w:val="22"/>
          <w:szCs w:val="22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96"/>
        <w:gridCol w:w="2551"/>
        <w:gridCol w:w="4366"/>
      </w:tblGrid>
      <w:tr w:rsidR="00764E91" w:rsidRPr="000D5E12" w14:paraId="2EC40C78" w14:textId="77777777" w:rsidTr="00071A25">
        <w:tc>
          <w:tcPr>
            <w:tcW w:w="10173" w:type="dxa"/>
            <w:gridSpan w:val="4"/>
            <w:shd w:val="clear" w:color="auto" w:fill="D9D9D9"/>
          </w:tcPr>
          <w:p w14:paraId="6E96EB0C" w14:textId="465ECA88" w:rsidR="00764E91" w:rsidRPr="00CD2797" w:rsidRDefault="008F68B1" w:rsidP="00764E91">
            <w:pPr>
              <w:numPr>
                <w:ilvl w:val="0"/>
                <w:numId w:val="10"/>
              </w:numPr>
              <w:spacing w:before="60" w:after="60"/>
              <w:ind w:left="284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Gener</w:t>
            </w:r>
            <w:r w:rsidR="006E6FD2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 xml:space="preserve">l </w:t>
            </w:r>
            <w:r w:rsidR="006E6FD2">
              <w:rPr>
                <w:rFonts w:cs="Arial"/>
                <w:b/>
                <w:sz w:val="18"/>
                <w:szCs w:val="18"/>
              </w:rPr>
              <w:t>i</w:t>
            </w:r>
            <w:r>
              <w:rPr>
                <w:rFonts w:cs="Arial"/>
                <w:b/>
                <w:sz w:val="18"/>
                <w:szCs w:val="18"/>
              </w:rPr>
              <w:t>nformation for certification</w:t>
            </w:r>
          </w:p>
        </w:tc>
      </w:tr>
      <w:tr w:rsidR="00764E91" w:rsidRPr="000D5E12" w14:paraId="51049144" w14:textId="77777777" w:rsidTr="00071A25">
        <w:trPr>
          <w:trHeight w:val="371"/>
        </w:trPr>
        <w:tc>
          <w:tcPr>
            <w:tcW w:w="2660" w:type="dxa"/>
            <w:shd w:val="clear" w:color="auto" w:fill="D9D9D9"/>
          </w:tcPr>
          <w:p w14:paraId="321F1AA8" w14:textId="54C60E3B" w:rsidR="00764E91" w:rsidRPr="000D5E12" w:rsidRDefault="008F68B1" w:rsidP="00910528">
            <w:pPr>
              <w:spacing w:before="60" w:after="60"/>
              <w:ind w:righ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Certification body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6E4E684F" w14:textId="462D5A11" w:rsidR="00EB0134" w:rsidRPr="000D5E12" w:rsidRDefault="00EB0134" w:rsidP="009105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Kiwa GmbH</w:t>
            </w:r>
          </w:p>
        </w:tc>
      </w:tr>
      <w:tr w:rsidR="00764E91" w:rsidRPr="000D5E12" w14:paraId="69D33319" w14:textId="77777777" w:rsidTr="00071A25">
        <w:tc>
          <w:tcPr>
            <w:tcW w:w="2660" w:type="dxa"/>
            <w:shd w:val="clear" w:color="auto" w:fill="D9D9D9"/>
          </w:tcPr>
          <w:p w14:paraId="3745AD34" w14:textId="14EC30A7" w:rsidR="00EB0134" w:rsidRPr="00EB0134" w:rsidRDefault="001E7F8A" w:rsidP="0091052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</w:t>
            </w:r>
            <w:r w:rsidR="008F68B1">
              <w:rPr>
                <w:rFonts w:cs="Arial"/>
                <w:b/>
                <w:bCs/>
                <w:sz w:val="18"/>
                <w:szCs w:val="18"/>
              </w:rPr>
              <w:t>pplicant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13865589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3"/>
                <w:shd w:val="clear" w:color="auto" w:fill="auto"/>
              </w:tcPr>
              <w:p w14:paraId="07127305" w14:textId="2BB67A5A" w:rsidR="00657181" w:rsidRPr="001E4B3D" w:rsidRDefault="000A0D87" w:rsidP="00910528">
                <w:pPr>
                  <w:spacing w:before="60" w:after="60"/>
                  <w:rPr>
                    <w:rFonts w:cs="Arial"/>
                    <w:b/>
                    <w:sz w:val="18"/>
                    <w:szCs w:val="18"/>
                  </w:rPr>
                </w:pPr>
                <w:r w:rsidRPr="00E62E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4E91" w:rsidRPr="000D5E12" w14:paraId="1EE4865E" w14:textId="77777777" w:rsidTr="00071A25">
        <w:tc>
          <w:tcPr>
            <w:tcW w:w="2660" w:type="dxa"/>
            <w:shd w:val="clear" w:color="auto" w:fill="D9D9D9"/>
          </w:tcPr>
          <w:p w14:paraId="2D2F18E4" w14:textId="5B52E44C" w:rsidR="00764E91" w:rsidRPr="000A0D87" w:rsidRDefault="00764E91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0D87">
              <w:rPr>
                <w:rFonts w:cs="Arial"/>
                <w:b/>
                <w:bCs/>
                <w:sz w:val="18"/>
                <w:szCs w:val="18"/>
                <w:lang w:val="en-US"/>
              </w:rPr>
              <w:t>Ad</w:t>
            </w:r>
            <w:r w:rsidR="008F68B1" w:rsidRPr="000A0D87">
              <w:rPr>
                <w:rFonts w:cs="Arial"/>
                <w:b/>
                <w:bCs/>
                <w:sz w:val="18"/>
                <w:szCs w:val="18"/>
                <w:lang w:val="en-US"/>
              </w:rPr>
              <w:t>d</w:t>
            </w:r>
            <w:r w:rsidRPr="000A0D8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ress </w:t>
            </w:r>
            <w:r w:rsidR="001E7F8A" w:rsidRPr="000A0D87">
              <w:rPr>
                <w:rFonts w:cs="Arial"/>
                <w:b/>
                <w:bCs/>
                <w:sz w:val="18"/>
                <w:szCs w:val="18"/>
                <w:lang w:val="en-US"/>
              </w:rPr>
              <w:t>- A</w:t>
            </w:r>
            <w:r w:rsidR="008F68B1" w:rsidRPr="000A0D87">
              <w:rPr>
                <w:rFonts w:cs="Arial"/>
                <w:b/>
                <w:bCs/>
                <w:sz w:val="18"/>
                <w:szCs w:val="18"/>
                <w:lang w:val="en-US"/>
              </w:rPr>
              <w:t>pplicant</w:t>
            </w:r>
          </w:p>
          <w:p w14:paraId="78B10F04" w14:textId="7869CA95" w:rsidR="00764E91" w:rsidRPr="000A0D87" w:rsidRDefault="00764E91" w:rsidP="00910528">
            <w:pPr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0A0D87">
              <w:rPr>
                <w:rFonts w:cs="Arial"/>
                <w:sz w:val="16"/>
                <w:szCs w:val="16"/>
                <w:lang w:val="en-US"/>
              </w:rPr>
              <w:t>St</w:t>
            </w:r>
            <w:r w:rsidR="008F68B1" w:rsidRPr="000A0D87">
              <w:rPr>
                <w:rFonts w:cs="Arial"/>
                <w:sz w:val="16"/>
                <w:szCs w:val="16"/>
                <w:lang w:val="en-US"/>
              </w:rPr>
              <w:t>reet</w:t>
            </w:r>
            <w:r w:rsidRPr="000A0D87">
              <w:rPr>
                <w:rFonts w:cs="Arial"/>
                <w:sz w:val="16"/>
                <w:szCs w:val="16"/>
                <w:lang w:val="en-US"/>
              </w:rPr>
              <w:t>,</w:t>
            </w:r>
            <w:r w:rsidR="000A0D87" w:rsidRPr="000A0D8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8F68B1" w:rsidRPr="000A0D87">
              <w:rPr>
                <w:rFonts w:cs="Arial"/>
                <w:sz w:val="16"/>
                <w:szCs w:val="16"/>
                <w:lang w:val="en-US"/>
              </w:rPr>
              <w:t>ZIP, City</w:t>
            </w:r>
            <w:r w:rsidR="000A0D87" w:rsidRPr="000A0D87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="008F68B1" w:rsidRPr="000A0D87">
              <w:rPr>
                <w:rFonts w:cs="Arial"/>
                <w:sz w:val="16"/>
                <w:szCs w:val="16"/>
                <w:lang w:val="en-US"/>
              </w:rPr>
              <w:t>Country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-210949235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513" w:type="dxa"/>
                <w:gridSpan w:val="3"/>
                <w:shd w:val="clear" w:color="auto" w:fill="auto"/>
              </w:tcPr>
              <w:p w14:paraId="3B9A05FD" w14:textId="50A4BB76" w:rsidR="00764E91" w:rsidRPr="00A6779A" w:rsidRDefault="00A6779A" w:rsidP="00910528">
                <w:pPr>
                  <w:spacing w:before="60" w:after="60"/>
                  <w:rPr>
                    <w:rFonts w:cs="Arial"/>
                    <w:bCs/>
                    <w:sz w:val="18"/>
                    <w:szCs w:val="18"/>
                  </w:rPr>
                </w:pPr>
                <w:r w:rsidRPr="00E62E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4E91" w:rsidRPr="000A0D87" w14:paraId="400AE39A" w14:textId="77777777" w:rsidTr="00071A25">
        <w:tc>
          <w:tcPr>
            <w:tcW w:w="2660" w:type="dxa"/>
            <w:shd w:val="clear" w:color="auto" w:fill="D9D9D9"/>
          </w:tcPr>
          <w:p w14:paraId="2F3950A2" w14:textId="247B990E" w:rsidR="00DB34A3" w:rsidRPr="000A0D87" w:rsidRDefault="00764E91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0D87">
              <w:rPr>
                <w:rFonts w:cs="Arial"/>
                <w:b/>
                <w:bCs/>
                <w:sz w:val="18"/>
                <w:szCs w:val="18"/>
                <w:lang w:val="en-US"/>
              </w:rPr>
              <w:t>Ad</w:t>
            </w:r>
            <w:r w:rsidR="008F68B1" w:rsidRPr="000A0D87">
              <w:rPr>
                <w:rFonts w:cs="Arial"/>
                <w:b/>
                <w:bCs/>
                <w:sz w:val="18"/>
                <w:szCs w:val="18"/>
                <w:lang w:val="en-US"/>
              </w:rPr>
              <w:t>d</w:t>
            </w:r>
            <w:r w:rsidRPr="000A0D8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ress </w:t>
            </w:r>
            <w:r w:rsidR="00DB34A3" w:rsidRPr="000A0D87">
              <w:rPr>
                <w:rFonts w:cs="Arial"/>
                <w:b/>
                <w:bCs/>
                <w:sz w:val="18"/>
                <w:szCs w:val="18"/>
                <w:lang w:val="en-US"/>
              </w:rPr>
              <w:t>–</w:t>
            </w:r>
            <w:r w:rsidR="000A0D8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F68B1" w:rsidRPr="000A0D87">
              <w:rPr>
                <w:rFonts w:cs="Arial"/>
                <w:b/>
                <w:bCs/>
                <w:sz w:val="18"/>
                <w:szCs w:val="18"/>
                <w:lang w:val="en-US"/>
              </w:rPr>
              <w:t>m</w:t>
            </w:r>
            <w:r w:rsidR="00DB34A3" w:rsidRPr="000A0D87">
              <w:rPr>
                <w:rFonts w:cs="Arial"/>
                <w:b/>
                <w:bCs/>
                <w:sz w:val="18"/>
                <w:szCs w:val="18"/>
                <w:lang w:val="en-US"/>
              </w:rPr>
              <w:t>anufactur</w:t>
            </w:r>
            <w:r w:rsidR="00B131A6" w:rsidRPr="000A0D87">
              <w:rPr>
                <w:rFonts w:cs="Arial"/>
                <w:b/>
                <w:bCs/>
                <w:sz w:val="18"/>
                <w:szCs w:val="18"/>
                <w:lang w:val="en-US"/>
              </w:rPr>
              <w:t>ing plant</w:t>
            </w:r>
            <w:r w:rsidR="00DB34A3" w:rsidRPr="000A0D8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D4E3D33" w14:textId="77777777" w:rsidR="000A0D87" w:rsidRDefault="008F68B1" w:rsidP="006F67A7">
            <w:pPr>
              <w:spacing w:before="6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0A0D87">
              <w:rPr>
                <w:rFonts w:cs="Arial"/>
                <w:sz w:val="16"/>
                <w:szCs w:val="16"/>
                <w:lang w:val="en-US"/>
              </w:rPr>
              <w:t>if not identical</w:t>
            </w:r>
          </w:p>
          <w:p w14:paraId="665C2D55" w14:textId="49C4792A" w:rsidR="00764E91" w:rsidRPr="000A0D87" w:rsidRDefault="00764E91" w:rsidP="006F67A7">
            <w:pPr>
              <w:spacing w:after="6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0A0D87">
              <w:rPr>
                <w:rFonts w:cs="Arial"/>
                <w:sz w:val="16"/>
                <w:szCs w:val="16"/>
                <w:lang w:val="en-US"/>
              </w:rPr>
              <w:t>S</w:t>
            </w:r>
            <w:r w:rsidR="008F68B1" w:rsidRPr="000A0D87">
              <w:rPr>
                <w:rFonts w:cs="Arial"/>
                <w:sz w:val="16"/>
                <w:szCs w:val="16"/>
                <w:lang w:val="en-US"/>
              </w:rPr>
              <w:t>treet</w:t>
            </w:r>
            <w:r w:rsidRPr="000A0D87">
              <w:rPr>
                <w:rFonts w:cs="Arial"/>
                <w:sz w:val="16"/>
                <w:szCs w:val="16"/>
                <w:lang w:val="en-US"/>
              </w:rPr>
              <w:t>,</w:t>
            </w:r>
            <w:r w:rsidR="000A0D87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F68B1" w:rsidRPr="000A0D87">
              <w:rPr>
                <w:rFonts w:cs="Arial"/>
                <w:sz w:val="16"/>
                <w:szCs w:val="16"/>
                <w:lang w:val="en-US"/>
              </w:rPr>
              <w:t>ZIP, City</w:t>
            </w:r>
            <w:r w:rsidR="000A0D87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r w:rsidR="008F68B1" w:rsidRPr="000A0D87">
              <w:rPr>
                <w:rFonts w:cs="Arial"/>
                <w:sz w:val="16"/>
                <w:szCs w:val="16"/>
                <w:lang w:val="en-US"/>
              </w:rPr>
              <w:t>Country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201078987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513" w:type="dxa"/>
                <w:gridSpan w:val="3"/>
                <w:shd w:val="clear" w:color="auto" w:fill="auto"/>
              </w:tcPr>
              <w:p w14:paraId="7943FB41" w14:textId="01BF7E82" w:rsidR="00764E91" w:rsidRPr="000A0D87" w:rsidRDefault="000A0D87" w:rsidP="00910528">
                <w:pPr>
                  <w:spacing w:before="60" w:after="60"/>
                  <w:rPr>
                    <w:rFonts w:cs="Arial"/>
                    <w:bCs/>
                    <w:sz w:val="18"/>
                    <w:szCs w:val="18"/>
                  </w:rPr>
                </w:pPr>
                <w:r w:rsidRPr="00E62E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4E91" w:rsidRPr="006F67A7" w14:paraId="689C6B3B" w14:textId="77777777" w:rsidTr="00071A25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14:paraId="75B4B9B1" w14:textId="7286605F" w:rsidR="00764E91" w:rsidRPr="000A0D87" w:rsidRDefault="00764E91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0D8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Code </w:t>
            </w:r>
            <w:r w:rsidR="000A0D87">
              <w:rPr>
                <w:rFonts w:cs="Arial"/>
                <w:b/>
                <w:bCs/>
                <w:sz w:val="18"/>
                <w:szCs w:val="18"/>
                <w:lang w:val="en-US"/>
              </w:rPr>
              <w:t>manufacturing plant</w:t>
            </w:r>
          </w:p>
          <w:p w14:paraId="714E4C04" w14:textId="6C18C7D4" w:rsidR="008F68B1" w:rsidRPr="00CA57D4" w:rsidRDefault="005833FB" w:rsidP="00910528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sz w:val="18"/>
                <w:szCs w:val="18"/>
                <w:lang w:val="en-US"/>
              </w:rPr>
              <w:t xml:space="preserve">if </w:t>
            </w:r>
            <w:r w:rsidR="008F68B1" w:rsidRPr="00CA57D4">
              <w:rPr>
                <w:rFonts w:cs="Arial"/>
                <w:sz w:val="18"/>
                <w:szCs w:val="18"/>
                <w:lang w:val="en-US"/>
              </w:rPr>
              <w:t>necessary</w:t>
            </w:r>
            <w:r w:rsidRPr="00CA57D4">
              <w:rPr>
                <w:rFonts w:cs="Arial"/>
                <w:sz w:val="18"/>
                <w:szCs w:val="18"/>
                <w:lang w:val="en-US"/>
              </w:rPr>
              <w:t>,</w:t>
            </w:r>
            <w:r w:rsidR="008F68B1" w:rsidRPr="00CA57D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="008F68B1" w:rsidRPr="00CA57D4">
              <w:rPr>
                <w:rFonts w:cs="Arial"/>
                <w:sz w:val="18"/>
                <w:szCs w:val="18"/>
                <w:lang w:val="en-US"/>
              </w:rPr>
              <w:t>e</w:t>
            </w:r>
            <w:r w:rsidRPr="00CA57D4">
              <w:rPr>
                <w:rFonts w:cs="Arial"/>
                <w:sz w:val="18"/>
                <w:szCs w:val="18"/>
                <w:lang w:val="en-US"/>
              </w:rPr>
              <w:t>.g.</w:t>
            </w:r>
            <w:proofErr w:type="gramEnd"/>
            <w:r w:rsidRPr="00CA57D4">
              <w:rPr>
                <w:rFonts w:cs="Arial"/>
                <w:sz w:val="18"/>
                <w:szCs w:val="18"/>
                <w:lang w:val="en-US"/>
              </w:rPr>
              <w:t xml:space="preserve"> several factories, distributor, etc.</w:t>
            </w:r>
          </w:p>
        </w:tc>
        <w:sdt>
          <w:sdtPr>
            <w:rPr>
              <w:rFonts w:cs="Arial"/>
              <w:bCs/>
              <w:sz w:val="18"/>
              <w:szCs w:val="18"/>
              <w:lang w:val="en-US"/>
            </w:rPr>
            <w:id w:val="-166676955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513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63C71C7A" w14:textId="543876FC" w:rsidR="00FA17E4" w:rsidRPr="006F67A7" w:rsidRDefault="006F67A7" w:rsidP="00910528">
                <w:pPr>
                  <w:spacing w:before="60" w:after="60"/>
                  <w:rPr>
                    <w:rFonts w:cs="Arial"/>
                    <w:bCs/>
                    <w:sz w:val="18"/>
                    <w:szCs w:val="18"/>
                  </w:rPr>
                </w:pPr>
                <w:r w:rsidRPr="00E62E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2775" w:rsidRPr="006F67A7" w14:paraId="792DDC50" w14:textId="77777777" w:rsidTr="00071A25">
        <w:tc>
          <w:tcPr>
            <w:tcW w:w="2660" w:type="dxa"/>
            <w:tcBorders>
              <w:bottom w:val="single" w:sz="12" w:space="0" w:color="auto"/>
            </w:tcBorders>
            <w:shd w:val="clear" w:color="auto" w:fill="D9D9D9"/>
          </w:tcPr>
          <w:p w14:paraId="46134AE7" w14:textId="29ED7D09" w:rsidR="00E32775" w:rsidRPr="00CA57D4" w:rsidRDefault="005833FB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Scope of production</w:t>
            </w:r>
          </w:p>
          <w:p w14:paraId="0696DEC7" w14:textId="32E374CB" w:rsidR="00E32775" w:rsidRPr="006F67A7" w:rsidRDefault="005833FB" w:rsidP="00910528">
            <w:pPr>
              <w:spacing w:before="60" w:after="6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F67A7">
              <w:rPr>
                <w:rFonts w:cs="Arial"/>
                <w:sz w:val="16"/>
                <w:szCs w:val="16"/>
                <w:lang w:val="en-US"/>
              </w:rPr>
              <w:t>if important for certification process</w:t>
            </w:r>
          </w:p>
        </w:tc>
        <w:sdt>
          <w:sdtPr>
            <w:rPr>
              <w:rFonts w:cs="Arial"/>
              <w:bCs/>
              <w:sz w:val="18"/>
              <w:szCs w:val="18"/>
              <w:lang w:val="en-US"/>
            </w:rPr>
            <w:id w:val="-10719859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513" w:type="dxa"/>
                <w:gridSpan w:val="3"/>
                <w:tcBorders>
                  <w:bottom w:val="single" w:sz="12" w:space="0" w:color="auto"/>
                </w:tcBorders>
                <w:shd w:val="clear" w:color="auto" w:fill="auto"/>
              </w:tcPr>
              <w:p w14:paraId="64ED283F" w14:textId="35E6489F" w:rsidR="00E32775" w:rsidRPr="006F67A7" w:rsidRDefault="006F67A7" w:rsidP="00910528">
                <w:pPr>
                  <w:spacing w:before="60" w:after="60"/>
                  <w:rPr>
                    <w:rFonts w:cs="Arial"/>
                    <w:bCs/>
                    <w:sz w:val="18"/>
                    <w:szCs w:val="18"/>
                  </w:rPr>
                </w:pPr>
                <w:r w:rsidRPr="00E62E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93339" w:rsidRPr="006E546D" w14:paraId="05FF9AE5" w14:textId="77777777" w:rsidTr="00071A25">
        <w:trPr>
          <w:trHeight w:val="305"/>
        </w:trPr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23AE83AA" w14:textId="0BE87D39" w:rsidR="00793339" w:rsidRPr="00CA57D4" w:rsidRDefault="005833FB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Certification acc. to</w:t>
            </w:r>
            <w:r w:rsidR="00793339"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…</w:t>
            </w:r>
          </w:p>
          <w:p w14:paraId="7CCA4F80" w14:textId="50E9815D" w:rsidR="009559F8" w:rsidRPr="006F67A7" w:rsidRDefault="006F67A7" w:rsidP="006F67A7">
            <w:pPr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6F67A7">
              <w:rPr>
                <w:rFonts w:cs="Arial"/>
                <w:sz w:val="16"/>
                <w:szCs w:val="16"/>
                <w:lang w:val="en-US"/>
              </w:rPr>
              <w:t>t</w:t>
            </w:r>
            <w:r w:rsidR="005833FB" w:rsidRPr="006F67A7">
              <w:rPr>
                <w:rFonts w:cs="Arial"/>
                <w:sz w:val="16"/>
                <w:szCs w:val="16"/>
                <w:lang w:val="en-US"/>
              </w:rPr>
              <w:t>echnical standard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73408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44854C5B" w14:textId="3F2483A5" w:rsidR="00793339" w:rsidRPr="00793339" w:rsidRDefault="006F67A7" w:rsidP="00793339">
                <w:pPr>
                  <w:spacing w:before="60" w:after="6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858E96B" w14:textId="5BDAC3B9" w:rsidR="00793339" w:rsidRPr="00CA57D4" w:rsidRDefault="005833FB" w:rsidP="00793339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Construction Product Regulation</w:t>
            </w:r>
            <w:r w:rsidR="001E7F8A"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E7F8A" w:rsidRPr="00CA57D4">
              <w:rPr>
                <w:rFonts w:cs="Arial"/>
                <w:sz w:val="18"/>
                <w:szCs w:val="18"/>
                <w:lang w:val="en-US"/>
              </w:rPr>
              <w:t>(N</w:t>
            </w:r>
            <w:r w:rsidRPr="00CA57D4">
              <w:rPr>
                <w:rFonts w:cs="Arial"/>
                <w:sz w:val="18"/>
                <w:szCs w:val="18"/>
                <w:lang w:val="en-US"/>
              </w:rPr>
              <w:t>o</w:t>
            </w:r>
            <w:r w:rsidR="001E7F8A" w:rsidRPr="00CA57D4">
              <w:rPr>
                <w:rFonts w:cs="Arial"/>
                <w:sz w:val="18"/>
                <w:szCs w:val="18"/>
                <w:lang w:val="en-US"/>
              </w:rPr>
              <w:t>. 305/2011</w:t>
            </w:r>
            <w:r w:rsidRPr="00CA57D4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="00DB34A3" w:rsidRPr="00CA57D4">
              <w:rPr>
                <w:rFonts w:cs="Arial"/>
                <w:sz w:val="18"/>
                <w:szCs w:val="18"/>
                <w:lang w:val="en-US"/>
              </w:rPr>
              <w:t xml:space="preserve">CPR, EU - </w:t>
            </w:r>
            <w:r w:rsidRPr="00CA57D4">
              <w:rPr>
                <w:rFonts w:cs="Arial"/>
                <w:sz w:val="18"/>
                <w:szCs w:val="18"/>
                <w:lang w:val="en-US"/>
              </w:rPr>
              <w:t>„</w:t>
            </w:r>
            <w:proofErr w:type="gramStart"/>
            <w:r w:rsidRPr="00CA57D4">
              <w:rPr>
                <w:rFonts w:cs="Arial"/>
                <w:sz w:val="18"/>
                <w:szCs w:val="18"/>
                <w:lang w:val="en-US"/>
              </w:rPr>
              <w:t>CE“</w:t>
            </w:r>
            <w:proofErr w:type="gramEnd"/>
            <w:r w:rsidRPr="00CA57D4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</w:tr>
      <w:tr w:rsidR="00793339" w:rsidRPr="006F67A7" w14:paraId="7C027353" w14:textId="77777777" w:rsidTr="006F67A7">
        <w:trPr>
          <w:trHeight w:val="645"/>
        </w:trPr>
        <w:tc>
          <w:tcPr>
            <w:tcW w:w="2660" w:type="dxa"/>
            <w:vMerge/>
            <w:shd w:val="clear" w:color="auto" w:fill="D9D9D9"/>
          </w:tcPr>
          <w:p w14:paraId="59335A5B" w14:textId="77777777" w:rsidR="00793339" w:rsidRPr="00CA57D4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3BC5CA56" w14:textId="0E3DA373" w:rsidR="00793339" w:rsidRPr="00CA57D4" w:rsidRDefault="005833FB" w:rsidP="00793339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sz w:val="18"/>
                <w:szCs w:val="18"/>
                <w:lang w:val="en-US"/>
              </w:rPr>
              <w:t>Harmonised technical spe</w:t>
            </w:r>
            <w:r w:rsidR="00DB34A3" w:rsidRPr="00CA57D4">
              <w:rPr>
                <w:rFonts w:cs="Arial"/>
                <w:sz w:val="18"/>
                <w:szCs w:val="18"/>
                <w:lang w:val="en-US"/>
              </w:rPr>
              <w:t>c</w:t>
            </w:r>
            <w:r w:rsidRPr="00CA57D4">
              <w:rPr>
                <w:rFonts w:cs="Arial"/>
                <w:sz w:val="18"/>
                <w:szCs w:val="18"/>
                <w:lang w:val="en-US"/>
              </w:rPr>
              <w:t>ification</w:t>
            </w:r>
            <w:r w:rsidR="00DB34A3" w:rsidRPr="00CA57D4">
              <w:rPr>
                <w:rFonts w:cs="Arial"/>
                <w:sz w:val="18"/>
                <w:szCs w:val="18"/>
                <w:lang w:val="en-US"/>
              </w:rPr>
              <w:t xml:space="preserve"> (hEN, EAD):</w:t>
            </w:r>
          </w:p>
          <w:sdt>
            <w:sdtPr>
              <w:rPr>
                <w:rFonts w:cs="Arial"/>
                <w:sz w:val="18"/>
                <w:szCs w:val="18"/>
                <w:lang w:val="en-US"/>
              </w:rPr>
              <w:id w:val="-2144104893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21E35CB" w14:textId="7C1E7FE4" w:rsidR="00793339" w:rsidRPr="006F67A7" w:rsidRDefault="006F67A7" w:rsidP="00910528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E62E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93339" w:rsidRPr="000D5E12" w14:paraId="2BD3BFB9" w14:textId="77777777" w:rsidTr="00071A25">
        <w:trPr>
          <w:trHeight w:val="293"/>
        </w:trPr>
        <w:tc>
          <w:tcPr>
            <w:tcW w:w="2660" w:type="dxa"/>
            <w:vMerge/>
            <w:shd w:val="clear" w:color="auto" w:fill="D9D9D9"/>
          </w:tcPr>
          <w:p w14:paraId="4DD028A5" w14:textId="77777777" w:rsidR="00793339" w:rsidRPr="006F67A7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202902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14:paraId="2235D4B7" w14:textId="2583444C" w:rsidR="00793339" w:rsidRPr="00793339" w:rsidRDefault="006F67A7" w:rsidP="00793339">
                <w:pPr>
                  <w:spacing w:before="60" w:after="6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shd w:val="clear" w:color="auto" w:fill="auto"/>
          </w:tcPr>
          <w:p w14:paraId="45B42A9E" w14:textId="73653BD9" w:rsidR="00793339" w:rsidRPr="00793339" w:rsidRDefault="00763CDA" w:rsidP="007933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</w:t>
            </w:r>
            <w:r w:rsidR="00DB34A3">
              <w:rPr>
                <w:rFonts w:cs="Arial"/>
                <w:b/>
                <w:bCs/>
                <w:sz w:val="18"/>
                <w:szCs w:val="18"/>
              </w:rPr>
              <w:t xml:space="preserve">ational standard </w:t>
            </w:r>
            <w:r w:rsidR="00DB34A3" w:rsidRPr="00DB34A3">
              <w:rPr>
                <w:rFonts w:cs="Arial"/>
                <w:sz w:val="18"/>
                <w:szCs w:val="18"/>
              </w:rPr>
              <w:t>(</w:t>
            </w:r>
            <w:r w:rsidR="00DB34A3">
              <w:rPr>
                <w:rFonts w:cs="Arial"/>
                <w:sz w:val="18"/>
                <w:szCs w:val="18"/>
              </w:rPr>
              <w:t>„Landesbauordnung“, Germany)</w:t>
            </w:r>
          </w:p>
        </w:tc>
      </w:tr>
      <w:tr w:rsidR="00793339" w:rsidRPr="006F67A7" w14:paraId="2E55D6A5" w14:textId="77777777" w:rsidTr="00DF0791">
        <w:trPr>
          <w:trHeight w:val="616"/>
        </w:trPr>
        <w:tc>
          <w:tcPr>
            <w:tcW w:w="2660" w:type="dxa"/>
            <w:vMerge/>
            <w:shd w:val="clear" w:color="auto" w:fill="D9D9D9"/>
          </w:tcPr>
          <w:p w14:paraId="762EA500" w14:textId="77777777" w:rsidR="00793339" w:rsidRPr="00657181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305EB1C4" w14:textId="7FCFED0C" w:rsidR="00793339" w:rsidRPr="00CA57D4" w:rsidRDefault="00793339" w:rsidP="00793339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sz w:val="18"/>
                <w:szCs w:val="18"/>
                <w:lang w:val="en-US"/>
              </w:rPr>
              <w:t>Tech</w:t>
            </w:r>
            <w:r w:rsidR="00DB34A3" w:rsidRPr="00CA57D4">
              <w:rPr>
                <w:rFonts w:cs="Arial"/>
                <w:sz w:val="18"/>
                <w:szCs w:val="18"/>
                <w:lang w:val="en-US"/>
              </w:rPr>
              <w:t>nical rule</w:t>
            </w:r>
            <w:r w:rsidRPr="00CA57D4">
              <w:rPr>
                <w:rFonts w:cs="Arial"/>
                <w:sz w:val="18"/>
                <w:szCs w:val="18"/>
                <w:lang w:val="en-US"/>
              </w:rPr>
              <w:t xml:space="preserve"> (national </w:t>
            </w:r>
            <w:r w:rsidR="00DB34A3" w:rsidRPr="00CA57D4">
              <w:rPr>
                <w:rFonts w:cs="Arial"/>
                <w:sz w:val="18"/>
                <w:szCs w:val="18"/>
                <w:lang w:val="en-US"/>
              </w:rPr>
              <w:t>standard</w:t>
            </w:r>
            <w:r w:rsidRPr="00CA57D4">
              <w:rPr>
                <w:rFonts w:cs="Arial"/>
                <w:sz w:val="18"/>
                <w:szCs w:val="18"/>
                <w:lang w:val="en-US"/>
              </w:rPr>
              <w:t xml:space="preserve">/ </w:t>
            </w:r>
            <w:r w:rsidR="00DB34A3" w:rsidRPr="00CA57D4">
              <w:rPr>
                <w:rFonts w:cs="Arial"/>
                <w:sz w:val="18"/>
                <w:szCs w:val="18"/>
                <w:lang w:val="en-US"/>
              </w:rPr>
              <w:t>approval</w:t>
            </w:r>
            <w:r w:rsidRPr="00CA57D4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gramStart"/>
            <w:r w:rsidR="00DB34A3" w:rsidRPr="00CA57D4">
              <w:rPr>
                <w:rFonts w:cs="Arial"/>
                <w:sz w:val="18"/>
                <w:szCs w:val="18"/>
                <w:lang w:val="en-US"/>
              </w:rPr>
              <w:t>e.g</w:t>
            </w:r>
            <w:r w:rsidRPr="00CA57D4">
              <w:rPr>
                <w:rFonts w:cs="Arial"/>
                <w:sz w:val="18"/>
                <w:szCs w:val="18"/>
                <w:lang w:val="en-US"/>
              </w:rPr>
              <w:t>.</w:t>
            </w:r>
            <w:proofErr w:type="gramEnd"/>
            <w:r w:rsidRPr="00CA57D4">
              <w:rPr>
                <w:rFonts w:cs="Arial"/>
                <w:sz w:val="18"/>
                <w:szCs w:val="18"/>
                <w:lang w:val="en-US"/>
              </w:rPr>
              <w:t xml:space="preserve"> DIN …):</w:t>
            </w:r>
          </w:p>
          <w:sdt>
            <w:sdtPr>
              <w:rPr>
                <w:rFonts w:cs="Arial"/>
                <w:sz w:val="18"/>
                <w:szCs w:val="18"/>
                <w:lang w:val="en-US"/>
              </w:rPr>
              <w:id w:val="-1493795848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767CD720" w14:textId="75D0EEF6" w:rsidR="00793339" w:rsidRPr="006F67A7" w:rsidRDefault="00DF0791" w:rsidP="00793339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E62E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93339" w:rsidRPr="000D5E12" w14:paraId="3CF30831" w14:textId="77777777" w:rsidTr="00071A25">
        <w:trPr>
          <w:trHeight w:val="309"/>
        </w:trPr>
        <w:tc>
          <w:tcPr>
            <w:tcW w:w="2660" w:type="dxa"/>
            <w:vMerge/>
            <w:shd w:val="clear" w:color="auto" w:fill="D9D9D9"/>
          </w:tcPr>
          <w:p w14:paraId="756EEB41" w14:textId="77777777" w:rsidR="00793339" w:rsidRPr="006F67A7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91006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14:paraId="1333E123" w14:textId="61239FF8" w:rsidR="00793339" w:rsidRPr="00793339" w:rsidRDefault="006F67A7" w:rsidP="00793339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shd w:val="clear" w:color="auto" w:fill="auto"/>
          </w:tcPr>
          <w:p w14:paraId="3B440EA8" w14:textId="04F94FBA" w:rsidR="00793339" w:rsidRPr="00793339" w:rsidRDefault="00DB34A3" w:rsidP="007933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alternative </w:t>
            </w:r>
            <w:r w:rsidR="00B131A6">
              <w:rPr>
                <w:rFonts w:cs="Arial"/>
                <w:b/>
                <w:bCs/>
                <w:sz w:val="18"/>
                <w:szCs w:val="18"/>
              </w:rPr>
              <w:t>c</w:t>
            </w:r>
            <w:r>
              <w:rPr>
                <w:rFonts w:cs="Arial"/>
                <w:b/>
                <w:bCs/>
                <w:sz w:val="18"/>
                <w:szCs w:val="18"/>
              </w:rPr>
              <w:t>ertification</w:t>
            </w:r>
          </w:p>
        </w:tc>
      </w:tr>
      <w:tr w:rsidR="00793339" w:rsidRPr="000D5E12" w14:paraId="1EDA50F2" w14:textId="77777777" w:rsidTr="006F67A7">
        <w:trPr>
          <w:trHeight w:val="632"/>
        </w:trPr>
        <w:tc>
          <w:tcPr>
            <w:tcW w:w="2660" w:type="dxa"/>
            <w:vMerge/>
            <w:shd w:val="clear" w:color="auto" w:fill="D9D9D9"/>
          </w:tcPr>
          <w:p w14:paraId="02A4A703" w14:textId="77777777" w:rsidR="00793339" w:rsidRPr="00657181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4063B2EF" w14:textId="282141E6" w:rsidR="00793339" w:rsidRPr="00657181" w:rsidRDefault="001E7F8A" w:rsidP="007933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</w:t>
            </w:r>
            <w:r w:rsidR="00DB34A3">
              <w:rPr>
                <w:rFonts w:cs="Arial"/>
                <w:sz w:val="18"/>
                <w:szCs w:val="18"/>
              </w:rPr>
              <w:t>cification</w:t>
            </w:r>
            <w:r w:rsidR="00793339" w:rsidRPr="00657181">
              <w:rPr>
                <w:rFonts w:cs="Arial"/>
                <w:sz w:val="18"/>
                <w:szCs w:val="18"/>
              </w:rPr>
              <w:t>:</w:t>
            </w:r>
          </w:p>
          <w:sdt>
            <w:sdtPr>
              <w:rPr>
                <w:rFonts w:cs="Arial"/>
                <w:sz w:val="18"/>
                <w:szCs w:val="18"/>
              </w:rPr>
              <w:id w:val="2105989625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01A7D671" w14:textId="41761305" w:rsidR="00B31BB8" w:rsidRPr="00793339" w:rsidRDefault="006F67A7" w:rsidP="00793339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E62E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65D08" w:rsidRPr="00DF0791" w14:paraId="2A056D56" w14:textId="77777777" w:rsidTr="00674E34">
        <w:trPr>
          <w:trHeight w:val="428"/>
        </w:trPr>
        <w:tc>
          <w:tcPr>
            <w:tcW w:w="2660" w:type="dxa"/>
            <w:vMerge w:val="restart"/>
            <w:shd w:val="clear" w:color="auto" w:fill="D9D9D9"/>
          </w:tcPr>
          <w:p w14:paraId="77C68C34" w14:textId="0E353C82" w:rsidR="00DB34A3" w:rsidRPr="00CA57D4" w:rsidRDefault="00DB34A3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Type of certification</w:t>
            </w:r>
          </w:p>
          <w:p w14:paraId="489EF281" w14:textId="7C9DC400" w:rsidR="00765D08" w:rsidRPr="00674E34" w:rsidRDefault="00DB34A3" w:rsidP="00910528">
            <w:pPr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674E34">
              <w:rPr>
                <w:rFonts w:cs="Arial"/>
                <w:sz w:val="16"/>
                <w:szCs w:val="16"/>
                <w:lang w:val="en-US"/>
              </w:rPr>
              <w:t>description of system acc. to CPR or „similar system</w:t>
            </w:r>
            <w:r w:rsidR="00674E34" w:rsidRPr="00674E34">
              <w:rPr>
                <w:rFonts w:cs="Arial"/>
                <w:sz w:val="16"/>
                <w:szCs w:val="16"/>
                <w:lang w:val="en-US"/>
              </w:rPr>
              <w:t>”</w:t>
            </w:r>
          </w:p>
        </w:tc>
        <w:tc>
          <w:tcPr>
            <w:tcW w:w="596" w:type="dxa"/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656770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281C9" w14:textId="4EE43FBC" w:rsidR="00674E34" w:rsidRPr="00793339" w:rsidRDefault="00674E34" w:rsidP="000F4D8A">
                <w:pPr>
                  <w:spacing w:before="12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17" w:type="dxa"/>
            <w:gridSpan w:val="2"/>
            <w:shd w:val="clear" w:color="auto" w:fill="auto"/>
            <w:vAlign w:val="center"/>
          </w:tcPr>
          <w:p w14:paraId="5E2D8717" w14:textId="77777777" w:rsidR="00765D08" w:rsidRDefault="00DB34A3" w:rsidP="000F4D8A">
            <w:pPr>
              <w:spacing w:before="120" w:after="60"/>
              <w:rPr>
                <w:rFonts w:cs="Arial"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Product certification</w:t>
            </w:r>
            <w:r w:rsidR="00765D08" w:rsidRPr="00CA57D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CA57D4">
              <w:rPr>
                <w:rFonts w:cs="Arial"/>
                <w:sz w:val="18"/>
                <w:szCs w:val="18"/>
                <w:lang w:val="en-US"/>
              </w:rPr>
              <w:t>e.g.</w:t>
            </w:r>
            <w:proofErr w:type="gramEnd"/>
            <w:r w:rsidRPr="00CA57D4">
              <w:rPr>
                <w:rFonts w:cs="Arial"/>
                <w:sz w:val="18"/>
                <w:szCs w:val="18"/>
                <w:lang w:val="en-US"/>
              </w:rPr>
              <w:t xml:space="preserve"> system 1+, 1</w:t>
            </w:r>
            <w:r w:rsidR="00765D08" w:rsidRPr="00CA57D4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14:paraId="13A45B65" w14:textId="77777777" w:rsidR="00DF0791" w:rsidRPr="00CA57D4" w:rsidRDefault="00DF0791" w:rsidP="00DF0791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sz w:val="18"/>
                <w:szCs w:val="18"/>
                <w:lang w:val="en-US"/>
              </w:rPr>
              <w:t>Product names (if necessary further information, description of the product)</w:t>
            </w:r>
          </w:p>
          <w:sdt>
            <w:sdtPr>
              <w:rPr>
                <w:rFonts w:cs="Arial"/>
                <w:sz w:val="18"/>
                <w:szCs w:val="18"/>
                <w:lang w:val="en-US"/>
              </w:rPr>
              <w:id w:val="1159192435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6B03B92E" w14:textId="5403D239" w:rsidR="00DF0791" w:rsidRPr="00DF0791" w:rsidRDefault="00DF0791" w:rsidP="00DF079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E62E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F3C34EE" w14:textId="01D1FB5B" w:rsidR="00DF0791" w:rsidRDefault="00D30164" w:rsidP="000F4D8A">
            <w:pPr>
              <w:spacing w:before="120" w:after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96788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791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F0791">
              <w:rPr>
                <w:rFonts w:cs="Arial"/>
                <w:sz w:val="18"/>
                <w:szCs w:val="18"/>
                <w:lang w:val="en-US"/>
              </w:rPr>
              <w:t xml:space="preserve"> Special procedure – Application article 46 (1) CPR for:</w:t>
            </w:r>
          </w:p>
          <w:sdt>
            <w:sdtPr>
              <w:rPr>
                <w:rFonts w:cs="Arial"/>
                <w:sz w:val="18"/>
                <w:szCs w:val="18"/>
                <w:lang w:val="en-US"/>
              </w:rPr>
              <w:id w:val="-2028092473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14CA254B" w14:textId="1F189DDE" w:rsidR="00DF0791" w:rsidRPr="00DF0791" w:rsidRDefault="00DF0791" w:rsidP="00DF079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E62E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65D08" w:rsidRPr="006E546D" w14:paraId="0CBF864D" w14:textId="77777777" w:rsidTr="00071A25">
        <w:trPr>
          <w:trHeight w:val="429"/>
        </w:trPr>
        <w:tc>
          <w:tcPr>
            <w:tcW w:w="266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463D91C5" w14:textId="77777777" w:rsidR="00765D08" w:rsidRPr="00DF0791" w:rsidRDefault="00765D08" w:rsidP="00765D0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09258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0A51DB84" w14:textId="672A93C8" w:rsidR="00765D08" w:rsidRDefault="00DF0791" w:rsidP="004948DB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30E0AC2" w14:textId="1C263535" w:rsidR="0088479B" w:rsidRPr="00CA57D4" w:rsidRDefault="00DB34A3" w:rsidP="000F4D8A">
            <w:pPr>
              <w:spacing w:before="120" w:after="60"/>
              <w:rPr>
                <w:rFonts w:cs="Arial"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Certification of factory production control</w:t>
            </w:r>
            <w:r w:rsidR="00765D08" w:rsidRPr="00CA57D4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CA57D4">
              <w:rPr>
                <w:rFonts w:cs="Arial"/>
                <w:sz w:val="18"/>
                <w:szCs w:val="18"/>
                <w:lang w:val="en-US"/>
              </w:rPr>
              <w:t>e.g.</w:t>
            </w:r>
            <w:proofErr w:type="gramEnd"/>
            <w:r w:rsidRPr="00CA57D4">
              <w:rPr>
                <w:rFonts w:cs="Arial"/>
                <w:sz w:val="18"/>
                <w:szCs w:val="18"/>
                <w:lang w:val="en-US"/>
              </w:rPr>
              <w:t xml:space="preserve"> system 2+</w:t>
            </w:r>
            <w:r w:rsidR="00765D08" w:rsidRPr="00CA57D4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</w:tr>
      <w:tr w:rsidR="00752ACA" w:rsidRPr="006E546D" w14:paraId="02311670" w14:textId="77777777" w:rsidTr="00071A25">
        <w:trPr>
          <w:trHeight w:val="428"/>
        </w:trPr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65DA82DB" w14:textId="26D621C8" w:rsidR="00B131A6" w:rsidRPr="00CA57D4" w:rsidRDefault="00B131A6" w:rsidP="00765D08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Details manufacturing plant</w:t>
            </w:r>
          </w:p>
          <w:p w14:paraId="576B7E4D" w14:textId="7CFFBACB" w:rsidR="00B131A6" w:rsidRPr="00674E34" w:rsidRDefault="00B131A6" w:rsidP="008F4F56">
            <w:pPr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674E3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manufacturer, </w:t>
            </w:r>
            <w:r w:rsidR="008512FD" w:rsidRPr="00674E3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extended workbench</w:t>
            </w:r>
            <w:r w:rsidRPr="00674E3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or distributor/ </w:t>
            </w:r>
            <w:r w:rsidR="00674E34" w:rsidRPr="00674E3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</w:t>
            </w:r>
            <w:r w:rsidRPr="00674E3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mporteur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18F63532" w14:textId="0326B50F" w:rsidR="00752ACA" w:rsidRPr="00CA57D4" w:rsidRDefault="00B131A6" w:rsidP="00B6513D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Is the manufacturing plant an own plant of the applicant?</w:t>
            </w:r>
          </w:p>
          <w:p w14:paraId="37262EF3" w14:textId="77777777" w:rsidR="00112656" w:rsidRDefault="00D30164" w:rsidP="008F4F56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83413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56" w:rsidRPr="00112656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12656" w:rsidRPr="001126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B131A6" w:rsidRPr="00CA57D4">
              <w:rPr>
                <w:rFonts w:cs="Arial"/>
                <w:sz w:val="18"/>
                <w:szCs w:val="18"/>
                <w:lang w:val="en-US"/>
              </w:rPr>
              <w:t>yes</w:t>
            </w:r>
          </w:p>
          <w:p w14:paraId="129BE872" w14:textId="7E68DFD1" w:rsidR="00752ACA" w:rsidRPr="00CA57D4" w:rsidRDefault="00D30164" w:rsidP="008F4F56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52439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56" w:rsidRPr="00112656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12656" w:rsidRPr="001126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52ACA" w:rsidRPr="00CA57D4">
              <w:rPr>
                <w:rFonts w:cs="Arial"/>
                <w:sz w:val="18"/>
                <w:szCs w:val="18"/>
                <w:lang w:val="en-US"/>
              </w:rPr>
              <w:t>n</w:t>
            </w:r>
            <w:r w:rsidR="00B131A6" w:rsidRPr="00CA57D4">
              <w:rPr>
                <w:rFonts w:cs="Arial"/>
                <w:sz w:val="18"/>
                <w:szCs w:val="18"/>
                <w:lang w:val="en-US"/>
              </w:rPr>
              <w:t>o</w:t>
            </w:r>
            <w:r w:rsidR="00674E34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="00B131A6" w:rsidRPr="00CA57D4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please further information if case 1, 2 or 3</w:t>
            </w:r>
            <w:r w:rsidR="00ED546C" w:rsidRPr="00CA57D4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applicable</w:t>
            </w:r>
          </w:p>
        </w:tc>
      </w:tr>
      <w:tr w:rsidR="00752ACA" w:rsidRPr="006E546D" w14:paraId="049F8E72" w14:textId="77777777" w:rsidTr="00071A25">
        <w:trPr>
          <w:trHeight w:val="797"/>
        </w:trPr>
        <w:tc>
          <w:tcPr>
            <w:tcW w:w="2660" w:type="dxa"/>
            <w:vMerge/>
            <w:shd w:val="clear" w:color="auto" w:fill="D9D9D9"/>
          </w:tcPr>
          <w:p w14:paraId="303682EE" w14:textId="77777777" w:rsidR="00752ACA" w:rsidRPr="00CA57D4" w:rsidRDefault="00752ACA" w:rsidP="00765D08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72756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14:paraId="3649BFCD" w14:textId="7A7ED774" w:rsidR="00752ACA" w:rsidRDefault="00112656" w:rsidP="00B6513D">
                <w:pPr>
                  <w:spacing w:before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shd w:val="clear" w:color="auto" w:fill="auto"/>
          </w:tcPr>
          <w:p w14:paraId="20DC2AF9" w14:textId="4301B0EB" w:rsidR="00752ACA" w:rsidRPr="00CA57D4" w:rsidRDefault="00B131A6" w:rsidP="00B6513D">
            <w:pPr>
              <w:tabs>
                <w:tab w:val="left" w:pos="1455"/>
              </w:tabs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  <w:t>1</w:t>
            </w:r>
            <w:r w:rsidR="00752ACA" w:rsidRPr="00CA57D4"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  <w:r w:rsidR="00752ACA"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Manufacturer </w:t>
            </w:r>
            <w:r w:rsidRPr="00CA57D4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8512FD" w:rsidRPr="00CA57D4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extended workbench</w:t>
            </w:r>
            <w:r w:rsidRPr="00CA57D4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of the applicant</w:t>
            </w:r>
          </w:p>
          <w:p w14:paraId="39695179" w14:textId="4700A4CD" w:rsidR="00752ACA" w:rsidRPr="00112656" w:rsidRDefault="00F5322D" w:rsidP="00B6513D">
            <w:pPr>
              <w:numPr>
                <w:ilvl w:val="0"/>
                <w:numId w:val="15"/>
              </w:numPr>
              <w:tabs>
                <w:tab w:val="left" w:pos="321"/>
              </w:tabs>
              <w:ind w:left="324" w:hanging="284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The manufacturing plant acts as „</w:t>
            </w:r>
            <w:r w:rsidR="008512FD"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extended </w:t>
            </w:r>
            <w:proofErr w:type="gramStart"/>
            <w:r w:rsidR="008512FD"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workbench</w:t>
            </w:r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“ in</w:t>
            </w:r>
            <w:proofErr w:type="gramEnd"/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the order of the applicant.</w:t>
            </w:r>
          </w:p>
          <w:p w14:paraId="464FF610" w14:textId="673BF7BC" w:rsidR="00752ACA" w:rsidRPr="00CA57D4" w:rsidRDefault="008926F0" w:rsidP="00121413">
            <w:pPr>
              <w:numPr>
                <w:ilvl w:val="0"/>
                <w:numId w:val="15"/>
              </w:numPr>
              <w:tabs>
                <w:tab w:val="left" w:pos="321"/>
              </w:tabs>
              <w:spacing w:after="60"/>
              <w:ind w:left="324" w:hanging="284"/>
              <w:rPr>
                <w:rFonts w:cs="Arial"/>
                <w:sz w:val="18"/>
                <w:szCs w:val="18"/>
                <w:lang w:val="en-US"/>
              </w:rPr>
            </w:pPr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Continuous survey</w:t>
            </w:r>
            <w:r w:rsidRPr="00112656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="00F5322D"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and certification </w:t>
            </w:r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 the manufacturing plant by Kiwa.</w:t>
            </w:r>
          </w:p>
        </w:tc>
      </w:tr>
      <w:tr w:rsidR="00752ACA" w:rsidRPr="006E546D" w14:paraId="0DED2CE0" w14:textId="77777777" w:rsidTr="00071A25">
        <w:trPr>
          <w:trHeight w:val="1077"/>
        </w:trPr>
        <w:tc>
          <w:tcPr>
            <w:tcW w:w="2660" w:type="dxa"/>
            <w:vMerge/>
            <w:shd w:val="clear" w:color="auto" w:fill="D9D9D9"/>
          </w:tcPr>
          <w:p w14:paraId="78285B97" w14:textId="77777777" w:rsidR="00752ACA" w:rsidRPr="00CA57D4" w:rsidRDefault="00752ACA" w:rsidP="00765D08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25547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Merge w:val="restart"/>
                <w:shd w:val="clear" w:color="auto" w:fill="auto"/>
              </w:tcPr>
              <w:p w14:paraId="3F4EA831" w14:textId="0A48C3E9" w:rsidR="00752ACA" w:rsidRDefault="00112656" w:rsidP="00B6513D">
                <w:pPr>
                  <w:spacing w:before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shd w:val="clear" w:color="auto" w:fill="auto"/>
          </w:tcPr>
          <w:p w14:paraId="453AA499" w14:textId="01EB8E52" w:rsidR="00752ACA" w:rsidRPr="00CA57D4" w:rsidRDefault="00752ACA" w:rsidP="00B6513D">
            <w:pPr>
              <w:tabs>
                <w:tab w:val="left" w:pos="1455"/>
              </w:tabs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  <w:t>2:</w:t>
            </w: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B131A6"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Distributor- (Secondary) Certificate </w:t>
            </w:r>
            <w:r w:rsidR="00112656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/ </w:t>
            </w:r>
            <w:r w:rsidR="00B131A6"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manufacturer certified by Kiwa</w:t>
            </w:r>
          </w:p>
          <w:p w14:paraId="75C963A9" w14:textId="5F16C77E" w:rsidR="00752ACA" w:rsidRPr="00112656" w:rsidRDefault="008926F0" w:rsidP="00B6513D">
            <w:pPr>
              <w:numPr>
                <w:ilvl w:val="0"/>
                <w:numId w:val="15"/>
              </w:numPr>
              <w:tabs>
                <w:tab w:val="left" w:pos="321"/>
              </w:tabs>
              <w:ind w:left="324" w:hanging="284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The applicant receives the products from the manufacturing plant and sell them under his own company- and productname („distributor- or second </w:t>
            </w:r>
            <w:proofErr w:type="gramStart"/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certificate“</w:t>
            </w:r>
            <w:proofErr w:type="gramEnd"/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).</w:t>
            </w:r>
          </w:p>
          <w:p w14:paraId="4A0141AE" w14:textId="7E5E85DF" w:rsidR="00752ACA" w:rsidRPr="00112656" w:rsidRDefault="008926F0" w:rsidP="00B6513D">
            <w:pPr>
              <w:numPr>
                <w:ilvl w:val="0"/>
                <w:numId w:val="15"/>
              </w:numPr>
              <w:tabs>
                <w:tab w:val="left" w:pos="321"/>
              </w:tabs>
              <w:ind w:left="324" w:hanging="284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The manufacturer has a certificate </w:t>
            </w:r>
            <w:r w:rsidR="00B75C7E"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for these products from Kiwa.</w:t>
            </w:r>
          </w:p>
          <w:p w14:paraId="47972EDA" w14:textId="77026FCB" w:rsidR="00752ACA" w:rsidRPr="00CA57D4" w:rsidRDefault="00B75C7E" w:rsidP="00121413">
            <w:pPr>
              <w:numPr>
                <w:ilvl w:val="0"/>
                <w:numId w:val="15"/>
              </w:numPr>
              <w:tabs>
                <w:tab w:val="left" w:pos="321"/>
              </w:tabs>
              <w:spacing w:after="60"/>
              <w:ind w:left="324" w:hanging="284"/>
              <w:rPr>
                <w:rFonts w:cs="Arial"/>
                <w:sz w:val="18"/>
                <w:szCs w:val="18"/>
                <w:lang w:val="en-US"/>
              </w:rPr>
            </w:pPr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Continuous survey</w:t>
            </w:r>
            <w:r w:rsidRPr="00112656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and certification of the manufacturing plant by Kiwa.</w:t>
            </w:r>
          </w:p>
        </w:tc>
      </w:tr>
      <w:tr w:rsidR="00752ACA" w:rsidRPr="000D5E12" w14:paraId="77A617AB" w14:textId="77777777" w:rsidTr="00B131A6">
        <w:trPr>
          <w:trHeight w:val="355"/>
        </w:trPr>
        <w:tc>
          <w:tcPr>
            <w:tcW w:w="2660" w:type="dxa"/>
            <w:vMerge/>
            <w:shd w:val="clear" w:color="auto" w:fill="D9D9D9"/>
          </w:tcPr>
          <w:p w14:paraId="6BB0F9EC" w14:textId="77777777" w:rsidR="00752ACA" w:rsidRPr="00CA57D4" w:rsidRDefault="00752ACA" w:rsidP="00765D08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F70C8F8" w14:textId="77777777" w:rsidR="00752ACA" w:rsidRPr="00CA57D4" w:rsidRDefault="00752ACA" w:rsidP="00B6513D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7E072D28" w14:textId="21BD333D" w:rsidR="00752ACA" w:rsidRPr="00FA17E4" w:rsidRDefault="00B131A6" w:rsidP="00752ACA">
            <w:pPr>
              <w:tabs>
                <w:tab w:val="left" w:pos="1455"/>
              </w:tabs>
              <w:spacing w:before="120" w:after="6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Certificate</w:t>
            </w:r>
            <w:r w:rsidR="00752ACA" w:rsidRPr="00D75CC1">
              <w:rPr>
                <w:rFonts w:cs="Arial"/>
                <w:sz w:val="18"/>
                <w:szCs w:val="18"/>
              </w:rPr>
              <w:t>-N</w:t>
            </w:r>
            <w:r>
              <w:rPr>
                <w:rFonts w:cs="Arial"/>
                <w:sz w:val="18"/>
                <w:szCs w:val="18"/>
              </w:rPr>
              <w:t>o</w:t>
            </w:r>
            <w:r w:rsidR="00752ACA" w:rsidRPr="00D75CC1">
              <w:rPr>
                <w:rFonts w:cs="Arial"/>
                <w:sz w:val="18"/>
                <w:szCs w:val="18"/>
              </w:rPr>
              <w:t>.</w:t>
            </w:r>
            <w:r w:rsidR="00752AC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manufacturer</w:t>
            </w:r>
            <w:r w:rsidR="00752ACA" w:rsidRPr="00D75CC1">
              <w:rPr>
                <w:rFonts w:cs="Arial"/>
                <w:sz w:val="18"/>
                <w:szCs w:val="18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5080227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66" w:type="dxa"/>
                <w:shd w:val="clear" w:color="auto" w:fill="auto"/>
              </w:tcPr>
              <w:p w14:paraId="24DAC436" w14:textId="34171CE3" w:rsidR="00752ACA" w:rsidRPr="00112656" w:rsidRDefault="00112656" w:rsidP="00752ACA">
                <w:pPr>
                  <w:tabs>
                    <w:tab w:val="left" w:pos="1455"/>
                  </w:tabs>
                  <w:spacing w:before="120" w:after="60"/>
                  <w:rPr>
                    <w:rFonts w:cs="Arial"/>
                    <w:sz w:val="18"/>
                    <w:szCs w:val="18"/>
                  </w:rPr>
                </w:pPr>
                <w:r w:rsidRPr="00E62E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52ACA" w:rsidRPr="006E546D" w14:paraId="1B1339B4" w14:textId="77777777" w:rsidTr="00B052C9">
        <w:trPr>
          <w:trHeight w:val="1394"/>
        </w:trPr>
        <w:tc>
          <w:tcPr>
            <w:tcW w:w="2660" w:type="dxa"/>
            <w:vMerge/>
            <w:shd w:val="clear" w:color="auto" w:fill="D9D9D9"/>
          </w:tcPr>
          <w:p w14:paraId="19C4D7D0" w14:textId="77777777" w:rsidR="00752ACA" w:rsidRDefault="00752ACA" w:rsidP="00765D0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7799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Merge w:val="restart"/>
                <w:shd w:val="clear" w:color="auto" w:fill="auto"/>
              </w:tcPr>
              <w:p w14:paraId="2F980714" w14:textId="003517F2" w:rsidR="00752ACA" w:rsidRDefault="00112656" w:rsidP="00B6513D">
                <w:pPr>
                  <w:spacing w:before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145E99" w14:textId="26D004EE" w:rsidR="00752ACA" w:rsidRPr="00CA57D4" w:rsidRDefault="00752ACA" w:rsidP="00F35D09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  <w:t>3:</w:t>
            </w: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B131A6"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Distributor – (Secondary) Certificate</w:t>
            </w: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12656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/ </w:t>
            </w:r>
            <w:r w:rsidR="00B131A6"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manufacturer </w:t>
            </w:r>
            <w:r w:rsidR="00B131A6" w:rsidRPr="00CA57D4"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  <w:t xml:space="preserve">not </w:t>
            </w:r>
            <w:r w:rsidR="00B131A6"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certified by Kiwa</w:t>
            </w:r>
          </w:p>
          <w:p w14:paraId="257DDD04" w14:textId="4B3C035B" w:rsidR="00752ACA" w:rsidRPr="00112656" w:rsidRDefault="00B75C7E" w:rsidP="00B75C7E">
            <w:pPr>
              <w:numPr>
                <w:ilvl w:val="0"/>
                <w:numId w:val="15"/>
              </w:numPr>
              <w:tabs>
                <w:tab w:val="left" w:pos="321"/>
              </w:tabs>
              <w:ind w:left="324" w:hanging="284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The applicant receives the products from the manufacturing plant and sell them under his own company- and productname („distributor- or second </w:t>
            </w:r>
            <w:proofErr w:type="gramStart"/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certificate“</w:t>
            </w:r>
            <w:proofErr w:type="gramEnd"/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).</w:t>
            </w:r>
          </w:p>
          <w:p w14:paraId="6894963A" w14:textId="253D2D66" w:rsidR="00752ACA" w:rsidRPr="00112656" w:rsidRDefault="00B75C7E" w:rsidP="00B6513D">
            <w:pPr>
              <w:numPr>
                <w:ilvl w:val="0"/>
                <w:numId w:val="15"/>
              </w:numPr>
              <w:tabs>
                <w:tab w:val="left" w:pos="321"/>
              </w:tabs>
              <w:ind w:left="324" w:hanging="284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The manufacturer has a certificate for these products from another qualified certification body (</w:t>
            </w:r>
            <w:proofErr w:type="gramStart"/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e.g.</w:t>
            </w:r>
            <w:proofErr w:type="gramEnd"/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Notified Body).</w:t>
            </w:r>
          </w:p>
          <w:p w14:paraId="76544CCD" w14:textId="1596A2A1" w:rsidR="00752ACA" w:rsidRPr="00CA57D4" w:rsidRDefault="00B75C7E" w:rsidP="00121413">
            <w:pPr>
              <w:numPr>
                <w:ilvl w:val="0"/>
                <w:numId w:val="15"/>
              </w:numPr>
              <w:tabs>
                <w:tab w:val="left" w:pos="321"/>
              </w:tabs>
              <w:spacing w:after="60"/>
              <w:ind w:left="324" w:hanging="284"/>
              <w:rPr>
                <w:rFonts w:cs="Arial"/>
                <w:sz w:val="18"/>
                <w:szCs w:val="18"/>
                <w:lang w:val="en-US"/>
              </w:rPr>
            </w:pPr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Continuous survey</w:t>
            </w:r>
            <w:r w:rsidRPr="00112656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and certification of the manufacturing plant by the other body.</w:t>
            </w:r>
          </w:p>
        </w:tc>
      </w:tr>
      <w:tr w:rsidR="00752ACA" w:rsidRPr="000D5E12" w14:paraId="63B7410E" w14:textId="77777777" w:rsidTr="00B131A6">
        <w:trPr>
          <w:trHeight w:val="423"/>
        </w:trPr>
        <w:tc>
          <w:tcPr>
            <w:tcW w:w="266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1FF21F3D" w14:textId="77777777" w:rsidR="00752ACA" w:rsidRPr="00CA57D4" w:rsidRDefault="00752ACA" w:rsidP="00765D08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A519D0" w14:textId="77777777" w:rsidR="00752ACA" w:rsidRPr="00CA57D4" w:rsidRDefault="00752ACA" w:rsidP="00B6513D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20A0BCBC" w14:textId="0533E58F" w:rsidR="00752ACA" w:rsidRPr="00FA17E4" w:rsidRDefault="00F35D09" w:rsidP="00752ACA">
            <w:pPr>
              <w:spacing w:before="120" w:after="6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Certificate</w:t>
            </w:r>
            <w:r w:rsidR="00752ACA" w:rsidRPr="00D75CC1">
              <w:rPr>
                <w:rFonts w:cs="Arial"/>
                <w:sz w:val="18"/>
                <w:szCs w:val="18"/>
              </w:rPr>
              <w:t>-N</w:t>
            </w:r>
            <w:r>
              <w:rPr>
                <w:rFonts w:cs="Arial"/>
                <w:sz w:val="18"/>
                <w:szCs w:val="18"/>
              </w:rPr>
              <w:t>o. manufacturer</w:t>
            </w:r>
            <w:r w:rsidR="00752ACA" w:rsidRPr="00D75CC1">
              <w:rPr>
                <w:rFonts w:cs="Arial"/>
                <w:sz w:val="18"/>
                <w:szCs w:val="18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-16103389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66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26DC1250" w14:textId="5B0D8422" w:rsidR="00752ACA" w:rsidRPr="00112656" w:rsidRDefault="00112656" w:rsidP="00752ACA">
                <w:pPr>
                  <w:spacing w:before="120" w:after="60"/>
                  <w:rPr>
                    <w:rFonts w:cs="Arial"/>
                    <w:sz w:val="18"/>
                    <w:szCs w:val="18"/>
                  </w:rPr>
                </w:pPr>
                <w:r w:rsidRPr="00E62E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52ACA" w:rsidRPr="006E546D" w14:paraId="3585E1B6" w14:textId="77777777" w:rsidTr="003D673E">
        <w:trPr>
          <w:trHeight w:val="423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D9D9D9"/>
          </w:tcPr>
          <w:p w14:paraId="7A9146A5" w14:textId="699B31D5" w:rsidR="00BB3DAF" w:rsidRPr="00CA57D4" w:rsidRDefault="00F35D09" w:rsidP="00BB3DAF">
            <w:pPr>
              <w:spacing w:before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If Distributor/ importeur</w:t>
            </w:r>
            <w:r w:rsidR="00BB3DAF"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:</w:t>
            </w:r>
          </w:p>
          <w:p w14:paraId="4A5B1FF2" w14:textId="389189D5" w:rsidR="00752ACA" w:rsidRPr="00112656" w:rsidRDefault="00045C1E" w:rsidP="00752AC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12656">
              <w:rPr>
                <w:rFonts w:cs="Arial"/>
                <w:sz w:val="16"/>
                <w:szCs w:val="16"/>
              </w:rPr>
              <w:t>cases</w:t>
            </w:r>
            <w:r w:rsidR="00752ACA" w:rsidRPr="00112656">
              <w:rPr>
                <w:rFonts w:cs="Arial"/>
                <w:sz w:val="16"/>
                <w:szCs w:val="16"/>
              </w:rPr>
              <w:t xml:space="preserve"> 2, 3</w:t>
            </w:r>
          </w:p>
        </w:tc>
        <w:sdt>
          <w:sdtPr>
            <w:rPr>
              <w:rFonts w:cs="Arial"/>
              <w:sz w:val="18"/>
              <w:szCs w:val="18"/>
            </w:rPr>
            <w:id w:val="83549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24E56494" w14:textId="1ABCBC93" w:rsidR="00752ACA" w:rsidRPr="005C0054" w:rsidRDefault="00112656" w:rsidP="00BB3DAF">
                <w:pPr>
                  <w:spacing w:before="12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E6AFA5" w14:textId="668E8F0B" w:rsidR="00BB3DAF" w:rsidRPr="00112656" w:rsidRDefault="00F35D09" w:rsidP="00BB3DAF">
            <w:pPr>
              <w:spacing w:before="60"/>
              <w:rPr>
                <w:rFonts w:cs="Arial"/>
                <w:sz w:val="18"/>
                <w:szCs w:val="18"/>
                <w:u w:val="single"/>
                <w:lang w:val="en-US"/>
              </w:rPr>
            </w:pPr>
            <w:r w:rsidRPr="00112656">
              <w:rPr>
                <w:rFonts w:cs="Arial"/>
                <w:sz w:val="18"/>
                <w:szCs w:val="18"/>
                <w:u w:val="single"/>
                <w:lang w:val="en-US"/>
              </w:rPr>
              <w:t>Confirmation acc. to art. 13</w:t>
            </w:r>
            <w:r w:rsidR="001F1D49" w:rsidRPr="00112656">
              <w:rPr>
                <w:rFonts w:cs="Arial"/>
                <w:sz w:val="18"/>
                <w:szCs w:val="18"/>
                <w:u w:val="single"/>
                <w:lang w:val="en-US"/>
              </w:rPr>
              <w:t>,14</w:t>
            </w:r>
            <w:r w:rsidRPr="00112656">
              <w:rPr>
                <w:rFonts w:cs="Arial"/>
                <w:sz w:val="18"/>
                <w:szCs w:val="18"/>
                <w:u w:val="single"/>
                <w:lang w:val="en-US"/>
              </w:rPr>
              <w:t xml:space="preserve"> CPR</w:t>
            </w:r>
          </w:p>
          <w:p w14:paraId="136219D6" w14:textId="763F8C68" w:rsidR="00752ACA" w:rsidRPr="00112656" w:rsidRDefault="00B75C7E" w:rsidP="00BB3DAF">
            <w:pPr>
              <w:spacing w:before="60" w:after="6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The distributor</w:t>
            </w:r>
            <w:r w:rsidR="00045C1E"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guarantees that the conditions of storage or transport </w:t>
            </w:r>
            <w:r w:rsidR="00DB241A"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do </w:t>
            </w:r>
            <w:r w:rsidR="00045C1E" w:rsidRPr="001126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not influence the conformity of the construction product with the declaration of performance and the compliance of other requirements of this regulation.</w:t>
            </w:r>
          </w:p>
        </w:tc>
      </w:tr>
      <w:tr w:rsidR="00112656" w:rsidRPr="006E546D" w14:paraId="0242C0FB" w14:textId="77777777" w:rsidTr="00D94888">
        <w:trPr>
          <w:trHeight w:val="389"/>
        </w:trPr>
        <w:tc>
          <w:tcPr>
            <w:tcW w:w="2660" w:type="dxa"/>
            <w:tcBorders>
              <w:top w:val="single" w:sz="12" w:space="0" w:color="auto"/>
            </w:tcBorders>
            <w:shd w:val="clear" w:color="auto" w:fill="D9D9D9"/>
          </w:tcPr>
          <w:p w14:paraId="3DAC90F1" w14:textId="77777777" w:rsidR="00D94888" w:rsidRPr="00CA57D4" w:rsidRDefault="00D94888" w:rsidP="00D94888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Additonal</w:t>
            </w:r>
            <w:proofErr w:type="spellEnd"/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necessary documents</w:t>
            </w:r>
          </w:p>
          <w:p w14:paraId="20414392" w14:textId="77777777" w:rsidR="00D94888" w:rsidRPr="00CA57D4" w:rsidRDefault="00D94888" w:rsidP="00D94888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if the manufacturing plant is </w:t>
            </w:r>
            <w:r w:rsidRPr="00D94888"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  <w:t xml:space="preserve">not </w:t>
            </w: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an own plant</w:t>
            </w:r>
          </w:p>
          <w:p w14:paraId="43374187" w14:textId="02C9FF9A" w:rsidR="00112656" w:rsidRPr="00CA57D4" w:rsidRDefault="00D94888" w:rsidP="00D94888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112656">
              <w:rPr>
                <w:rFonts w:cs="Arial"/>
                <w:sz w:val="16"/>
                <w:szCs w:val="16"/>
              </w:rPr>
              <w:t>cases 1, 2 or 3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161388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53179" w14:textId="6705C7DE" w:rsidR="00112656" w:rsidRDefault="00D94888" w:rsidP="00D94888">
                <w:pPr>
                  <w:spacing w:before="30" w:after="3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1543712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117FD3" w14:textId="5BBDB208" w:rsidR="00D94888" w:rsidRDefault="00D94888" w:rsidP="00D94888">
                <w:pPr>
                  <w:spacing w:before="30" w:after="3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-1209255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2F827" w14:textId="32E28C3F" w:rsidR="00D94888" w:rsidRDefault="00D94888" w:rsidP="00D94888">
                <w:pPr>
                  <w:spacing w:before="30" w:after="3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-1923940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7074F" w14:textId="64AE0AD8" w:rsidR="00D94888" w:rsidRDefault="00D94888" w:rsidP="00D94888">
                <w:pPr>
                  <w:spacing w:before="30" w:after="3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884447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D9B64E" w14:textId="223F0F20" w:rsidR="00D94888" w:rsidRPr="005C0054" w:rsidRDefault="00D94888" w:rsidP="00D94888">
                <w:pPr>
                  <w:spacing w:before="30" w:after="3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861089" w14:textId="77777777" w:rsidR="00D94888" w:rsidRPr="00CA57D4" w:rsidRDefault="00D94888" w:rsidP="00D94888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sz w:val="18"/>
                <w:szCs w:val="18"/>
                <w:lang w:val="en-US"/>
              </w:rPr>
              <w:t xml:space="preserve">Contract „applicant – manufacturing </w:t>
            </w:r>
            <w:proofErr w:type="gramStart"/>
            <w:r w:rsidRPr="00CA57D4">
              <w:rPr>
                <w:rFonts w:cs="Arial"/>
                <w:sz w:val="18"/>
                <w:szCs w:val="18"/>
                <w:lang w:val="en-US"/>
              </w:rPr>
              <w:t>plant“ (</w:t>
            </w:r>
            <w:proofErr w:type="gramEnd"/>
            <w:r w:rsidRPr="00CA57D4">
              <w:rPr>
                <w:rFonts w:cs="Arial"/>
                <w:sz w:val="18"/>
                <w:szCs w:val="18"/>
                <w:lang w:val="en-US"/>
              </w:rPr>
              <w:t>extended workbench, case 1)</w:t>
            </w:r>
          </w:p>
          <w:p w14:paraId="383532F5" w14:textId="77777777" w:rsidR="00D94888" w:rsidRPr="00CA57D4" w:rsidRDefault="00D94888" w:rsidP="00D94888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sz w:val="18"/>
                <w:szCs w:val="18"/>
                <w:lang w:val="en-US"/>
              </w:rPr>
              <w:t>Confirmation of the manufacturer (cases 2, 3)</w:t>
            </w:r>
          </w:p>
          <w:p w14:paraId="6BF0BD03" w14:textId="77777777" w:rsidR="00D94888" w:rsidRPr="00CA57D4" w:rsidRDefault="00D94888" w:rsidP="00D94888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Information „identical </w:t>
            </w:r>
            <w:proofErr w:type="gramStart"/>
            <w:r w:rsidRPr="00CA57D4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products“ (</w:t>
            </w:r>
            <w:proofErr w:type="gramEnd"/>
            <w:r w:rsidRPr="00CA57D4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manufacturer-distributor declaration, cases 2,3)</w:t>
            </w:r>
          </w:p>
          <w:p w14:paraId="0D901E65" w14:textId="77777777" w:rsidR="00D94888" w:rsidRPr="00CA57D4" w:rsidRDefault="00D94888" w:rsidP="00D94888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sz w:val="18"/>
                <w:szCs w:val="18"/>
                <w:lang w:val="en-US"/>
              </w:rPr>
              <w:t>Current certificate of the manufacturer (case 2, 3)</w:t>
            </w:r>
          </w:p>
          <w:p w14:paraId="05ED78DF" w14:textId="6CEAB75F" w:rsidR="00112656" w:rsidRPr="00D94888" w:rsidRDefault="00D94888" w:rsidP="00D94888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sz w:val="18"/>
                <w:szCs w:val="18"/>
                <w:lang w:val="en-US"/>
              </w:rPr>
              <w:t>Last inspection report (</w:t>
            </w:r>
            <w:proofErr w:type="gramStart"/>
            <w:r w:rsidRPr="00CA57D4">
              <w:rPr>
                <w:rFonts w:cs="Arial"/>
                <w:sz w:val="18"/>
                <w:szCs w:val="18"/>
                <w:lang w:val="en-US"/>
              </w:rPr>
              <w:t>e.g.</w:t>
            </w:r>
            <w:proofErr w:type="gramEnd"/>
            <w:r w:rsidRPr="00CA57D4">
              <w:rPr>
                <w:rFonts w:cs="Arial"/>
                <w:sz w:val="18"/>
                <w:szCs w:val="18"/>
                <w:lang w:val="en-US"/>
              </w:rPr>
              <w:t xml:space="preserve"> of Kiwa or third party, cases 2, 3)</w:t>
            </w:r>
          </w:p>
        </w:tc>
      </w:tr>
      <w:tr w:rsidR="006E546D" w:rsidRPr="000D5E12" w14:paraId="0677136C" w14:textId="77777777" w:rsidTr="006E546D">
        <w:trPr>
          <w:trHeight w:val="389"/>
        </w:trPr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7D927D38" w14:textId="4F136F26" w:rsidR="006E546D" w:rsidRPr="00CA57D4" w:rsidRDefault="006E546D" w:rsidP="00071A25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Addional</w:t>
            </w:r>
            <w:proofErr w:type="spellEnd"/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information and documents</w:t>
            </w:r>
          </w:p>
          <w:p w14:paraId="246249A9" w14:textId="4B57E0DF" w:rsidR="006E546D" w:rsidRPr="00112656" w:rsidRDefault="006E546D" w:rsidP="00071A25">
            <w:pPr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112656">
              <w:rPr>
                <w:rFonts w:cs="Arial"/>
                <w:sz w:val="16"/>
                <w:szCs w:val="16"/>
                <w:lang w:val="en-US"/>
              </w:rPr>
              <w:t>general</w:t>
            </w:r>
          </w:p>
        </w:tc>
        <w:sdt>
          <w:sdtPr>
            <w:rPr>
              <w:rFonts w:cs="Arial"/>
              <w:sz w:val="18"/>
              <w:szCs w:val="18"/>
            </w:rPr>
            <w:id w:val="51289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B08C3E" w14:textId="1908829F" w:rsidR="006E546D" w:rsidRPr="005C0054" w:rsidRDefault="006E546D" w:rsidP="00071A25">
                <w:pPr>
                  <w:spacing w:before="12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4AA17" w14:textId="78174934" w:rsidR="006E546D" w:rsidRPr="006E546D" w:rsidRDefault="006E546D" w:rsidP="006E546D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6E546D">
              <w:rPr>
                <w:rFonts w:cs="Arial"/>
                <w:sz w:val="18"/>
                <w:szCs w:val="18"/>
                <w:u w:val="single"/>
                <w:lang w:val="en-US"/>
              </w:rPr>
              <w:t>Invoice recipient</w:t>
            </w:r>
            <w:r w:rsidRPr="006E546D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 w:rsidRPr="006E546D">
              <w:rPr>
                <w:rFonts w:cs="Arial"/>
                <w:sz w:val="18"/>
                <w:szCs w:val="18"/>
                <w:lang w:val="en-US"/>
              </w:rPr>
              <w:t>if not applicant</w:t>
            </w:r>
            <w:r w:rsidRPr="006E546D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14:paraId="5E4E0B7F" w14:textId="32C3E187" w:rsidR="006E546D" w:rsidRDefault="006E546D" w:rsidP="006E546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Name, </w:t>
            </w:r>
            <w:proofErr w:type="spellStart"/>
            <w:r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ress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contact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person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  <w:sdt>
            <w:sdtPr>
              <w:rPr>
                <w:rFonts w:cs="Arial"/>
                <w:sz w:val="18"/>
                <w:szCs w:val="18"/>
              </w:rPr>
              <w:id w:val="1741440307"/>
              <w:placeholder>
                <w:docPart w:val="77E41FF8C58E4CC4A8BF12EE5E5B84EC"/>
              </w:placeholder>
              <w:showingPlcHdr/>
              <w:text w:multiLine="1"/>
            </w:sdtPr>
            <w:sdtContent>
              <w:p w14:paraId="35011B0A" w14:textId="54C531F4" w:rsidR="006E546D" w:rsidRPr="004924EC" w:rsidRDefault="006E546D" w:rsidP="006E546D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E546D" w:rsidRPr="000D5E12" w14:paraId="3B17D927" w14:textId="77777777" w:rsidTr="006E546D">
        <w:trPr>
          <w:trHeight w:val="389"/>
        </w:trPr>
        <w:tc>
          <w:tcPr>
            <w:tcW w:w="2660" w:type="dxa"/>
            <w:vMerge/>
            <w:tcBorders>
              <w:top w:val="single" w:sz="12" w:space="0" w:color="auto"/>
            </w:tcBorders>
            <w:shd w:val="clear" w:color="auto" w:fill="D9D9D9"/>
          </w:tcPr>
          <w:p w14:paraId="355B6D2D" w14:textId="77777777" w:rsidR="006E546D" w:rsidRPr="006E546D" w:rsidRDefault="006E546D" w:rsidP="00071A25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91485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F781671" w14:textId="7E8C2F77" w:rsidR="006E546D" w:rsidRDefault="006E546D" w:rsidP="00071A25">
                <w:pPr>
                  <w:spacing w:before="12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19E48" w14:textId="5AC66460" w:rsidR="006E546D" w:rsidRPr="00045C1E" w:rsidRDefault="006E546D" w:rsidP="005E3979">
            <w:pPr>
              <w:spacing w:before="12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045C1E">
              <w:rPr>
                <w:rFonts w:cs="Arial"/>
                <w:color w:val="000000" w:themeColor="text1"/>
                <w:sz w:val="18"/>
                <w:szCs w:val="18"/>
              </w:rPr>
              <w:t>VAT-</w:t>
            </w:r>
            <w:proofErr w:type="spellStart"/>
            <w:r w:rsidRPr="00045C1E">
              <w:rPr>
                <w:rFonts w:cs="Arial"/>
                <w:color w:val="000000" w:themeColor="text1"/>
                <w:sz w:val="18"/>
                <w:szCs w:val="18"/>
              </w:rPr>
              <w:t>Id.No</w:t>
            </w:r>
            <w:proofErr w:type="spellEnd"/>
            <w:r w:rsidRPr="00045C1E">
              <w:rPr>
                <w:rFonts w:cs="Arial"/>
                <w:color w:val="000000" w:themeColor="text1"/>
                <w:sz w:val="18"/>
                <w:szCs w:val="18"/>
              </w:rPr>
              <w:t>.:</w:t>
            </w:r>
          </w:p>
        </w:tc>
        <w:sdt>
          <w:sdtPr>
            <w:rPr>
              <w:rFonts w:cs="Arial"/>
              <w:sz w:val="18"/>
              <w:szCs w:val="18"/>
            </w:rPr>
            <w:id w:val="-809551667"/>
            <w:placeholder>
              <w:docPart w:val="3C4C4DFCE688407CA5783C6B1EC78445"/>
            </w:placeholder>
            <w:showingPlcHdr/>
            <w:text/>
          </w:sdtPr>
          <w:sdtContent>
            <w:tc>
              <w:tcPr>
                <w:tcW w:w="43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221F099" w14:textId="64349FFB" w:rsidR="006E546D" w:rsidRDefault="006E546D" w:rsidP="005E3979">
                <w:pPr>
                  <w:spacing w:before="120" w:after="60"/>
                  <w:rPr>
                    <w:rFonts w:cs="Arial"/>
                    <w:sz w:val="18"/>
                    <w:szCs w:val="18"/>
                  </w:rPr>
                </w:pPr>
                <w:r w:rsidRPr="00E62E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4888" w:rsidRPr="006E546D" w14:paraId="7D29D816" w14:textId="77777777" w:rsidTr="00E5033B">
        <w:trPr>
          <w:trHeight w:val="389"/>
        </w:trPr>
        <w:tc>
          <w:tcPr>
            <w:tcW w:w="2660" w:type="dxa"/>
            <w:vMerge/>
            <w:shd w:val="clear" w:color="auto" w:fill="D9D9D9"/>
          </w:tcPr>
          <w:p w14:paraId="4D0F85F0" w14:textId="24776AD5" w:rsidR="00D94888" w:rsidRPr="00071A25" w:rsidRDefault="00D94888" w:rsidP="00071A25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17257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7922446" w14:textId="398B3821" w:rsidR="00D94888" w:rsidRPr="005C0054" w:rsidRDefault="00D94888" w:rsidP="00D94888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67455" w14:textId="25A3308A" w:rsidR="00D94888" w:rsidRPr="00CA57D4" w:rsidRDefault="00D94888" w:rsidP="005E3979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Copy business registration – or copy commercial register entry</w:t>
            </w:r>
          </w:p>
        </w:tc>
      </w:tr>
      <w:tr w:rsidR="00D94888" w:rsidRPr="006E546D" w14:paraId="1135A18A" w14:textId="77777777" w:rsidTr="00E5033B">
        <w:trPr>
          <w:trHeight w:val="389"/>
        </w:trPr>
        <w:tc>
          <w:tcPr>
            <w:tcW w:w="2660" w:type="dxa"/>
            <w:vMerge/>
            <w:shd w:val="clear" w:color="auto" w:fill="D9D9D9"/>
          </w:tcPr>
          <w:p w14:paraId="039296E7" w14:textId="77777777" w:rsidR="00D94888" w:rsidRPr="00E73F93" w:rsidRDefault="00D94888" w:rsidP="00071A25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94507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9B3D551" w14:textId="28DB2F0B" w:rsidR="00D94888" w:rsidRDefault="00D94888" w:rsidP="00D94888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B3D25" w14:textId="5316EBA0" w:rsidR="00D94888" w:rsidRPr="00D64605" w:rsidRDefault="00D94888" w:rsidP="00D64605">
            <w:pPr>
              <w:pStyle w:val="BodyText1"/>
              <w:spacing w:before="60" w:after="60"/>
              <w:rPr>
                <w:b w:val="0"/>
                <w:bCs/>
                <w:noProof/>
                <w:sz w:val="20"/>
                <w:lang w:val="en-US"/>
              </w:rPr>
            </w:pPr>
            <w:r w:rsidRPr="00D64605">
              <w:rPr>
                <w:rFonts w:cs="Arial"/>
                <w:b w:val="0"/>
                <w:bCs/>
                <w:color w:val="000000" w:themeColor="text1"/>
                <w:sz w:val="18"/>
                <w:szCs w:val="18"/>
                <w:lang w:val="en-US"/>
              </w:rPr>
              <w:t xml:space="preserve">In case of a </w:t>
            </w:r>
            <w:r w:rsidRPr="00D64605">
              <w:rPr>
                <w:rFonts w:cs="Arial"/>
                <w:b w:val="0"/>
                <w:bCs/>
                <w:sz w:val="18"/>
                <w:szCs w:val="18"/>
                <w:lang w:val="en-US"/>
              </w:rPr>
              <w:t xml:space="preserve">„Conformity confirmation of drinking water hygienc suitability of products in contact with drinking </w:t>
            </w:r>
            <w:proofErr w:type="gramStart"/>
            <w:r w:rsidRPr="00D64605">
              <w:rPr>
                <w:rFonts w:cs="Arial"/>
                <w:b w:val="0"/>
                <w:bCs/>
                <w:sz w:val="18"/>
                <w:szCs w:val="18"/>
                <w:lang w:val="en-US"/>
              </w:rPr>
              <w:t>water“</w:t>
            </w:r>
            <w:proofErr w:type="gramEnd"/>
            <w:r w:rsidRPr="00D64605">
              <w:rPr>
                <w:rFonts w:cs="Arial"/>
                <w:b w:val="0"/>
                <w:bCs/>
                <w:sz w:val="18"/>
                <w:szCs w:val="18"/>
                <w:lang w:val="en-US"/>
              </w:rPr>
              <w:t>:</w:t>
            </w:r>
            <w:r w:rsidR="00D64605" w:rsidRPr="00D64605">
              <w:rPr>
                <w:rFonts w:cs="Arial"/>
                <w:b w:val="0"/>
                <w:bCs/>
                <w:sz w:val="18"/>
                <w:szCs w:val="18"/>
                <w:lang w:val="en-US"/>
              </w:rPr>
              <w:t xml:space="preserve"> </w:t>
            </w:r>
            <w:r w:rsidRPr="00D64605">
              <w:rPr>
                <w:rFonts w:cs="Arial"/>
                <w:b w:val="0"/>
                <w:bCs/>
                <w:sz w:val="18"/>
                <w:szCs w:val="18"/>
                <w:lang w:val="en-US"/>
              </w:rPr>
              <w:t>Offer reques</w:t>
            </w:r>
            <w:r w:rsidR="00D64605" w:rsidRPr="00D64605">
              <w:rPr>
                <w:rFonts w:cs="Arial"/>
                <w:b w:val="0"/>
                <w:bCs/>
                <w:sz w:val="18"/>
                <w:szCs w:val="18"/>
                <w:lang w:val="en-US"/>
              </w:rPr>
              <w:t>t</w:t>
            </w:r>
          </w:p>
        </w:tc>
      </w:tr>
      <w:tr w:rsidR="00071A25" w:rsidRPr="006E546D" w14:paraId="142BFD04" w14:textId="77777777" w:rsidTr="00071A25">
        <w:trPr>
          <w:trHeight w:val="951"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3850" w14:textId="3F958A57" w:rsidR="00D64605" w:rsidRDefault="00F35D09" w:rsidP="00D64605">
            <w:pPr>
              <w:spacing w:before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Date/ Sign</w:t>
            </w:r>
            <w:r w:rsidR="0020554C">
              <w:rPr>
                <w:rFonts w:cs="Arial"/>
                <w:b/>
                <w:bCs/>
                <w:sz w:val="18"/>
                <w:szCs w:val="18"/>
                <w:lang w:val="en-US"/>
              </w:rPr>
              <w:t>ature</w:t>
            </w:r>
          </w:p>
          <w:p w14:paraId="38E5EA54" w14:textId="26DC53F2" w:rsidR="00071A25" w:rsidRPr="00CA57D4" w:rsidRDefault="00F35D09" w:rsidP="00D64605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b/>
                <w:bCs/>
                <w:sz w:val="18"/>
                <w:szCs w:val="18"/>
                <w:lang w:val="en-US"/>
              </w:rPr>
              <w:t>Applicant</w:t>
            </w:r>
          </w:p>
          <w:p w14:paraId="1707D28F" w14:textId="3635815E" w:rsidR="00071A25" w:rsidRPr="00CA57D4" w:rsidRDefault="00D64605" w:rsidP="00071A25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CA57D4">
              <w:rPr>
                <w:rFonts w:cs="Arial"/>
                <w:sz w:val="18"/>
                <w:szCs w:val="18"/>
                <w:lang w:val="en-US"/>
              </w:rPr>
              <w:t>A</w:t>
            </w:r>
            <w:r w:rsidR="00F35D09" w:rsidRPr="00CA57D4">
              <w:rPr>
                <w:rFonts w:cs="Arial"/>
                <w:sz w:val="18"/>
                <w:szCs w:val="18"/>
                <w:lang w:val="en-US"/>
              </w:rPr>
              <w:t>u</w:t>
            </w:r>
            <w:r>
              <w:rPr>
                <w:rFonts w:cs="Arial"/>
                <w:sz w:val="18"/>
                <w:szCs w:val="18"/>
                <w:lang w:val="en-US"/>
              </w:rPr>
              <w:t>thorized representative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8354" w14:textId="77777777" w:rsidR="00071A25" w:rsidRPr="00CA57D4" w:rsidRDefault="00071A25" w:rsidP="00071A25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264571C2" w14:textId="0351F640" w:rsidR="00764E91" w:rsidRPr="00CA57D4" w:rsidRDefault="00764E91" w:rsidP="00D56930">
      <w:pPr>
        <w:pStyle w:val="BodyText1"/>
        <w:rPr>
          <w:b w:val="0"/>
          <w:noProof/>
          <w:sz w:val="22"/>
          <w:szCs w:val="22"/>
          <w:lang w:val="en-US"/>
        </w:rPr>
      </w:pPr>
    </w:p>
    <w:p w14:paraId="7A60A4C0" w14:textId="689D6019" w:rsidR="00B9543E" w:rsidRPr="00CA57D4" w:rsidRDefault="00B9543E" w:rsidP="00D56930">
      <w:pPr>
        <w:pStyle w:val="BodyText1"/>
        <w:rPr>
          <w:b w:val="0"/>
          <w:noProof/>
          <w:sz w:val="22"/>
          <w:szCs w:val="22"/>
          <w:lang w:val="en-US"/>
        </w:rPr>
      </w:pPr>
    </w:p>
    <w:p w14:paraId="787C83B5" w14:textId="77777777" w:rsidR="00B9543E" w:rsidRPr="00CA57D4" w:rsidRDefault="00B9543E" w:rsidP="00D56930">
      <w:pPr>
        <w:pStyle w:val="BodyText1"/>
        <w:rPr>
          <w:b w:val="0"/>
          <w:noProof/>
          <w:sz w:val="22"/>
          <w:szCs w:val="22"/>
          <w:lang w:val="en-US"/>
        </w:rPr>
      </w:pPr>
    </w:p>
    <w:p w14:paraId="4FA4BCD3" w14:textId="066FD523" w:rsidR="00455BBE" w:rsidRPr="00B14DDC" w:rsidRDefault="00455BBE" w:rsidP="00455BBE">
      <w:pPr>
        <w:pStyle w:val="BodyText1"/>
        <w:rPr>
          <w:b w:val="0"/>
          <w:noProof/>
          <w:sz w:val="12"/>
          <w:szCs w:val="12"/>
          <w:u w:val="single"/>
          <w:lang w:val="en-US"/>
        </w:rPr>
      </w:pPr>
      <w:r w:rsidRPr="00B14DDC">
        <w:rPr>
          <w:b w:val="0"/>
          <w:noProof/>
          <w:sz w:val="12"/>
          <w:szCs w:val="12"/>
          <w:u w:val="single"/>
          <w:lang w:val="en-US"/>
        </w:rPr>
        <w:t>Note</w:t>
      </w:r>
      <w:r>
        <w:rPr>
          <w:b w:val="0"/>
          <w:noProof/>
          <w:sz w:val="12"/>
          <w:szCs w:val="12"/>
          <w:u w:val="single"/>
          <w:lang w:val="en-US"/>
        </w:rPr>
        <w:t>s</w:t>
      </w:r>
      <w:r w:rsidRPr="00B14DDC">
        <w:rPr>
          <w:b w:val="0"/>
          <w:noProof/>
          <w:sz w:val="12"/>
          <w:szCs w:val="12"/>
          <w:u w:val="single"/>
          <w:lang w:val="en-US"/>
        </w:rPr>
        <w:t>:</w:t>
      </w:r>
    </w:p>
    <w:p w14:paraId="7DECCCF4" w14:textId="77777777" w:rsidR="00455BBE" w:rsidRPr="00566D92" w:rsidRDefault="00455BBE" w:rsidP="00455BBE">
      <w:pPr>
        <w:pStyle w:val="BodyText1"/>
        <w:numPr>
          <w:ilvl w:val="0"/>
          <w:numId w:val="18"/>
        </w:numPr>
        <w:rPr>
          <w:b w:val="0"/>
          <w:noProof/>
          <w:sz w:val="12"/>
          <w:szCs w:val="12"/>
          <w:lang w:val="en-US"/>
        </w:rPr>
      </w:pPr>
      <w:r>
        <w:rPr>
          <w:b w:val="0"/>
          <w:noProof/>
          <w:sz w:val="12"/>
          <w:szCs w:val="12"/>
          <w:lang w:val="en-US"/>
        </w:rPr>
        <w:t xml:space="preserve">You can find information regarding the certification procedure </w:t>
      </w:r>
      <w:r w:rsidRPr="00566D92">
        <w:rPr>
          <w:b w:val="0"/>
          <w:noProof/>
          <w:sz w:val="12"/>
          <w:szCs w:val="12"/>
          <w:lang w:val="en-US"/>
        </w:rPr>
        <w:t>on our website</w:t>
      </w:r>
      <w:r>
        <w:rPr>
          <w:b w:val="0"/>
          <w:noProof/>
          <w:sz w:val="12"/>
          <w:szCs w:val="12"/>
          <w:lang w:val="en-US"/>
        </w:rPr>
        <w:t xml:space="preserve"> </w:t>
      </w:r>
      <w:r w:rsidRPr="00D223E1">
        <w:rPr>
          <w:b w:val="0"/>
          <w:noProof/>
          <w:color w:val="000000" w:themeColor="text1"/>
          <w:sz w:val="12"/>
          <w:szCs w:val="12"/>
          <w:lang w:val="en-US"/>
        </w:rPr>
        <w:t>(</w:t>
      </w:r>
      <w:hyperlink r:id="rId8" w:history="1">
        <w:r w:rsidRPr="00D223E1">
          <w:rPr>
            <w:rStyle w:val="Hyperlink"/>
            <w:b w:val="0"/>
            <w:noProof/>
            <w:color w:val="000000" w:themeColor="text1"/>
            <w:sz w:val="12"/>
            <w:szCs w:val="12"/>
            <w:u w:val="none"/>
            <w:lang w:val="en-US"/>
          </w:rPr>
          <w:t>www.kiwa.de</w:t>
        </w:r>
      </w:hyperlink>
      <w:r w:rsidRPr="00D223E1">
        <w:rPr>
          <w:b w:val="0"/>
          <w:noProof/>
          <w:color w:val="000000" w:themeColor="text1"/>
          <w:sz w:val="12"/>
          <w:szCs w:val="12"/>
          <w:lang w:val="en-US"/>
        </w:rPr>
        <w:t>):  e.g. “</w:t>
      </w:r>
      <w:r>
        <w:rPr>
          <w:b w:val="0"/>
          <w:noProof/>
          <w:sz w:val="12"/>
          <w:szCs w:val="12"/>
          <w:lang w:val="en-US"/>
        </w:rPr>
        <w:t xml:space="preserve">way of certification” and </w:t>
      </w:r>
      <w:r w:rsidRPr="00566D92">
        <w:rPr>
          <w:b w:val="0"/>
          <w:noProof/>
          <w:sz w:val="12"/>
          <w:szCs w:val="12"/>
          <w:lang w:val="en-US"/>
        </w:rPr>
        <w:t xml:space="preserve">our </w:t>
      </w:r>
      <w:r>
        <w:rPr>
          <w:b w:val="0"/>
          <w:noProof/>
          <w:sz w:val="12"/>
          <w:szCs w:val="12"/>
          <w:lang w:val="en-US"/>
        </w:rPr>
        <w:t>“</w:t>
      </w:r>
      <w:r w:rsidRPr="00566D92">
        <w:rPr>
          <w:b w:val="0"/>
          <w:noProof/>
          <w:sz w:val="12"/>
          <w:szCs w:val="12"/>
          <w:lang w:val="en-US"/>
        </w:rPr>
        <w:t>test-, inspection- and certification regulations</w:t>
      </w:r>
      <w:r>
        <w:rPr>
          <w:b w:val="0"/>
          <w:noProof/>
          <w:sz w:val="12"/>
          <w:szCs w:val="12"/>
          <w:lang w:val="en-US"/>
        </w:rPr>
        <w:t xml:space="preserve">”. </w:t>
      </w:r>
      <w:r w:rsidRPr="00566D92">
        <w:rPr>
          <w:b w:val="0"/>
          <w:noProof/>
          <w:sz w:val="12"/>
          <w:szCs w:val="12"/>
          <w:lang w:val="en-US"/>
        </w:rPr>
        <w:t xml:space="preserve">For </w:t>
      </w:r>
      <w:r>
        <w:rPr>
          <w:b w:val="0"/>
          <w:noProof/>
          <w:sz w:val="12"/>
          <w:szCs w:val="12"/>
          <w:lang w:val="en-US"/>
        </w:rPr>
        <w:t>further i</w:t>
      </w:r>
      <w:r w:rsidRPr="00566D92">
        <w:rPr>
          <w:b w:val="0"/>
          <w:noProof/>
          <w:sz w:val="12"/>
          <w:szCs w:val="12"/>
          <w:lang w:val="en-US"/>
        </w:rPr>
        <w:t xml:space="preserve">nformation please </w:t>
      </w:r>
      <w:r>
        <w:rPr>
          <w:b w:val="0"/>
          <w:noProof/>
          <w:sz w:val="12"/>
          <w:szCs w:val="12"/>
          <w:lang w:val="en-US"/>
        </w:rPr>
        <w:t>ask the certification body directly.</w:t>
      </w:r>
    </w:p>
    <w:p w14:paraId="431A8683" w14:textId="11567A2D" w:rsidR="00A6283F" w:rsidRPr="00455BBE" w:rsidRDefault="00455BBE" w:rsidP="00455BBE">
      <w:pPr>
        <w:pStyle w:val="BodyText1"/>
        <w:numPr>
          <w:ilvl w:val="0"/>
          <w:numId w:val="18"/>
        </w:numPr>
        <w:rPr>
          <w:b w:val="0"/>
          <w:noProof/>
          <w:sz w:val="12"/>
          <w:szCs w:val="12"/>
          <w:lang w:val="en-US"/>
        </w:rPr>
      </w:pPr>
      <w:r w:rsidRPr="00566D92">
        <w:rPr>
          <w:b w:val="0"/>
          <w:noProof/>
          <w:sz w:val="12"/>
          <w:szCs w:val="12"/>
          <w:lang w:val="en-US"/>
        </w:rPr>
        <w:t>After receiving of the undersigned application</w:t>
      </w:r>
      <w:r>
        <w:rPr>
          <w:b w:val="0"/>
          <w:noProof/>
          <w:sz w:val="12"/>
          <w:szCs w:val="12"/>
          <w:lang w:val="en-US"/>
        </w:rPr>
        <w:t>,</w:t>
      </w:r>
      <w:r w:rsidRPr="00566D92">
        <w:rPr>
          <w:b w:val="0"/>
          <w:noProof/>
          <w:sz w:val="12"/>
          <w:szCs w:val="12"/>
          <w:lang w:val="en-US"/>
        </w:rPr>
        <w:t xml:space="preserve"> </w:t>
      </w:r>
      <w:r>
        <w:rPr>
          <w:b w:val="0"/>
          <w:noProof/>
          <w:sz w:val="12"/>
          <w:szCs w:val="12"/>
          <w:lang w:val="en-US"/>
        </w:rPr>
        <w:t>the offic</w:t>
      </w:r>
      <w:r w:rsidRPr="00566D92">
        <w:rPr>
          <w:b w:val="0"/>
          <w:noProof/>
          <w:sz w:val="12"/>
          <w:szCs w:val="12"/>
          <w:lang w:val="en-US"/>
        </w:rPr>
        <w:t>ia</w:t>
      </w:r>
      <w:r>
        <w:rPr>
          <w:b w:val="0"/>
          <w:noProof/>
          <w:sz w:val="12"/>
          <w:szCs w:val="12"/>
          <w:lang w:val="en-US"/>
        </w:rPr>
        <w:t xml:space="preserve">l certification procedure starts </w:t>
      </w:r>
      <w:r w:rsidRPr="00566D92">
        <w:rPr>
          <w:b w:val="0"/>
          <w:noProof/>
          <w:sz w:val="12"/>
          <w:szCs w:val="12"/>
          <w:lang w:val="en-US"/>
        </w:rPr>
        <w:t xml:space="preserve"> with the internal check of the application by Kiwa GmbH.</w:t>
      </w:r>
    </w:p>
    <w:sectPr w:rsidR="00A6283F" w:rsidRPr="00455BBE" w:rsidSect="00AA6A4A"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7298" w14:textId="77777777" w:rsidR="004A0C09" w:rsidRDefault="004A0C09">
      <w:r>
        <w:separator/>
      </w:r>
    </w:p>
  </w:endnote>
  <w:endnote w:type="continuationSeparator" w:id="0">
    <w:p w14:paraId="325E8110" w14:textId="77777777" w:rsidR="004A0C09" w:rsidRDefault="004A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B296" w14:textId="2759ABFD" w:rsidR="003E5ED1" w:rsidRPr="006E546D" w:rsidRDefault="003E5ED1" w:rsidP="003E5ED1">
    <w:pPr>
      <w:pStyle w:val="Fuzeile"/>
      <w:tabs>
        <w:tab w:val="clear" w:pos="9072"/>
      </w:tabs>
      <w:rPr>
        <w:sz w:val="14"/>
        <w:szCs w:val="14"/>
        <w:lang w:val="en-US"/>
      </w:rPr>
    </w:pPr>
    <w:r w:rsidRPr="006E546D">
      <w:rPr>
        <w:sz w:val="14"/>
        <w:szCs w:val="14"/>
        <w:lang w:val="en-US"/>
      </w:rPr>
      <w:t>QMF Z A 103a_R.</w:t>
    </w:r>
    <w:r w:rsidR="006E546D" w:rsidRPr="006E546D">
      <w:rPr>
        <w:sz w:val="14"/>
        <w:szCs w:val="14"/>
        <w:lang w:val="en-US"/>
      </w:rPr>
      <w:t>5</w:t>
    </w:r>
    <w:r w:rsidRPr="006E546D">
      <w:rPr>
        <w:sz w:val="14"/>
        <w:szCs w:val="14"/>
        <w:lang w:val="en-US"/>
      </w:rPr>
      <w:t>_e_</w:t>
    </w:r>
    <w:r w:rsidR="006E546D" w:rsidRPr="006E546D">
      <w:rPr>
        <w:sz w:val="14"/>
        <w:szCs w:val="14"/>
        <w:lang w:val="en-US"/>
      </w:rPr>
      <w:t>25</w:t>
    </w:r>
    <w:r w:rsidRPr="006E546D">
      <w:rPr>
        <w:sz w:val="14"/>
        <w:szCs w:val="14"/>
        <w:lang w:val="en-US"/>
      </w:rPr>
      <w:t>.</w:t>
    </w:r>
    <w:r w:rsidR="006E546D" w:rsidRPr="006E546D">
      <w:rPr>
        <w:sz w:val="14"/>
        <w:szCs w:val="14"/>
        <w:lang w:val="en-US"/>
      </w:rPr>
      <w:t>10</w:t>
    </w:r>
    <w:r w:rsidRPr="006E546D">
      <w:rPr>
        <w:sz w:val="14"/>
        <w:szCs w:val="14"/>
        <w:lang w:val="en-US"/>
      </w:rPr>
      <w:t>.202</w:t>
    </w:r>
    <w:r w:rsidR="00AC127A" w:rsidRPr="006E546D">
      <w:rPr>
        <w:sz w:val="14"/>
        <w:szCs w:val="14"/>
        <w:lang w:val="en-US"/>
      </w:rPr>
      <w:t>2</w:t>
    </w:r>
    <w:r w:rsidRPr="006E546D">
      <w:rPr>
        <w:sz w:val="14"/>
        <w:szCs w:val="14"/>
        <w:lang w:val="en-US"/>
      </w:rPr>
      <w:tab/>
    </w:r>
    <w:r w:rsidRPr="006E546D">
      <w:rPr>
        <w:sz w:val="14"/>
        <w:szCs w:val="14"/>
        <w:lang w:val="en-US"/>
      </w:rPr>
      <w:tab/>
    </w:r>
    <w:r w:rsidRPr="006E546D">
      <w:rPr>
        <w:sz w:val="14"/>
        <w:szCs w:val="14"/>
        <w:lang w:val="en-US"/>
      </w:rPr>
      <w:tab/>
    </w:r>
    <w:r w:rsidRPr="006E546D">
      <w:rPr>
        <w:sz w:val="14"/>
        <w:szCs w:val="14"/>
        <w:lang w:val="en-US"/>
      </w:rPr>
      <w:tab/>
    </w:r>
    <w:r w:rsidRPr="006E546D">
      <w:rPr>
        <w:sz w:val="14"/>
        <w:szCs w:val="14"/>
        <w:lang w:val="en-US"/>
      </w:rPr>
      <w:tab/>
    </w:r>
    <w:r w:rsidRPr="006E546D">
      <w:rPr>
        <w:sz w:val="14"/>
        <w:szCs w:val="14"/>
        <w:lang w:val="en-US"/>
      </w:rPr>
      <w:tab/>
    </w:r>
    <w:r w:rsidRPr="006E546D">
      <w:rPr>
        <w:sz w:val="14"/>
        <w:szCs w:val="14"/>
        <w:lang w:val="en-US"/>
      </w:rPr>
      <w:tab/>
    </w:r>
    <w:r w:rsidR="006E546D" w:rsidRPr="006E546D">
      <w:rPr>
        <w:sz w:val="14"/>
        <w:szCs w:val="14"/>
        <w:lang w:val="en-US"/>
      </w:rPr>
      <w:t>page</w:t>
    </w:r>
    <w:r w:rsidRPr="006E546D">
      <w:rPr>
        <w:sz w:val="14"/>
        <w:szCs w:val="14"/>
        <w:lang w:val="en-US"/>
      </w:rPr>
      <w:t xml:space="preserve"> </w:t>
    </w:r>
    <w:r w:rsidRPr="003E5ED1">
      <w:rPr>
        <w:rStyle w:val="Seitenzahl"/>
        <w:rFonts w:cs="Arial"/>
        <w:sz w:val="14"/>
        <w:szCs w:val="14"/>
      </w:rPr>
      <w:fldChar w:fldCharType="begin"/>
    </w:r>
    <w:r w:rsidRPr="006E546D">
      <w:rPr>
        <w:rStyle w:val="Seitenzahl"/>
        <w:rFonts w:cs="Arial"/>
        <w:sz w:val="14"/>
        <w:szCs w:val="14"/>
        <w:lang w:val="en-US"/>
      </w:rPr>
      <w:instrText xml:space="preserve"> PAGE </w:instrText>
    </w:r>
    <w:r w:rsidRPr="003E5ED1">
      <w:rPr>
        <w:rStyle w:val="Seitenzahl"/>
        <w:rFonts w:cs="Arial"/>
        <w:sz w:val="14"/>
        <w:szCs w:val="14"/>
      </w:rPr>
      <w:fldChar w:fldCharType="separate"/>
    </w:r>
    <w:r w:rsidRPr="006E546D">
      <w:rPr>
        <w:rStyle w:val="Seitenzahl"/>
        <w:rFonts w:cs="Arial"/>
        <w:sz w:val="14"/>
        <w:szCs w:val="14"/>
        <w:lang w:val="en-US"/>
      </w:rPr>
      <w:t>1</w:t>
    </w:r>
    <w:r w:rsidRPr="003E5ED1">
      <w:rPr>
        <w:rStyle w:val="Seitenzahl"/>
        <w:rFonts w:cs="Arial"/>
        <w:sz w:val="14"/>
        <w:szCs w:val="14"/>
      </w:rPr>
      <w:fldChar w:fldCharType="end"/>
    </w:r>
    <w:r w:rsidRPr="006E546D">
      <w:rPr>
        <w:rStyle w:val="Seitenzahl"/>
        <w:rFonts w:cs="Arial"/>
        <w:sz w:val="14"/>
        <w:szCs w:val="14"/>
        <w:lang w:val="en-US"/>
      </w:rPr>
      <w:t xml:space="preserve"> </w:t>
    </w:r>
    <w:r w:rsidR="006E546D" w:rsidRPr="006E546D">
      <w:rPr>
        <w:rStyle w:val="Seitenzahl"/>
        <w:rFonts w:cs="Arial"/>
        <w:sz w:val="14"/>
        <w:szCs w:val="14"/>
        <w:lang w:val="en-US"/>
      </w:rPr>
      <w:t>of</w:t>
    </w:r>
    <w:r w:rsidRPr="006E546D">
      <w:rPr>
        <w:rStyle w:val="Seitenzahl"/>
        <w:rFonts w:cs="Arial"/>
        <w:sz w:val="14"/>
        <w:szCs w:val="14"/>
        <w:lang w:val="en-US"/>
      </w:rPr>
      <w:t xml:space="preserve"> </w:t>
    </w:r>
    <w:r w:rsidRPr="003E5ED1">
      <w:rPr>
        <w:rStyle w:val="Seitenzahl"/>
        <w:rFonts w:cs="Arial"/>
        <w:sz w:val="14"/>
        <w:szCs w:val="14"/>
      </w:rPr>
      <w:fldChar w:fldCharType="begin"/>
    </w:r>
    <w:r w:rsidRPr="006E546D">
      <w:rPr>
        <w:rStyle w:val="Seitenzahl"/>
        <w:rFonts w:cs="Arial"/>
        <w:sz w:val="14"/>
        <w:szCs w:val="14"/>
        <w:lang w:val="en-US"/>
      </w:rPr>
      <w:instrText xml:space="preserve">  NUMPAGES</w:instrText>
    </w:r>
    <w:r w:rsidRPr="003E5ED1">
      <w:rPr>
        <w:rStyle w:val="Seitenzahl"/>
        <w:rFonts w:cs="Arial"/>
        <w:sz w:val="14"/>
        <w:szCs w:val="14"/>
      </w:rPr>
      <w:fldChar w:fldCharType="separate"/>
    </w:r>
    <w:r w:rsidRPr="006E546D">
      <w:rPr>
        <w:rStyle w:val="Seitenzahl"/>
        <w:rFonts w:cs="Arial"/>
        <w:sz w:val="14"/>
        <w:szCs w:val="14"/>
        <w:lang w:val="en-US"/>
      </w:rPr>
      <w:t>2</w:t>
    </w:r>
    <w:r w:rsidRPr="003E5ED1">
      <w:rPr>
        <w:rStyle w:val="Seitenzahl"/>
        <w:rFonts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B6EB" w14:textId="1F7A41B5" w:rsidR="00E87D5B" w:rsidRPr="006E546D" w:rsidRDefault="00775A2F" w:rsidP="00775A2F">
    <w:pPr>
      <w:pStyle w:val="Fuzeile"/>
      <w:tabs>
        <w:tab w:val="clear" w:pos="9072"/>
      </w:tabs>
      <w:rPr>
        <w:sz w:val="14"/>
        <w:szCs w:val="14"/>
        <w:lang w:val="en-US"/>
      </w:rPr>
    </w:pPr>
    <w:r w:rsidRPr="006E546D">
      <w:rPr>
        <w:sz w:val="14"/>
        <w:szCs w:val="14"/>
        <w:lang w:val="en-US"/>
      </w:rPr>
      <w:t>QMF Z A 103a_</w:t>
    </w:r>
    <w:r w:rsidR="00AC127A" w:rsidRPr="006E546D">
      <w:rPr>
        <w:sz w:val="14"/>
        <w:szCs w:val="14"/>
        <w:lang w:val="en-US"/>
      </w:rPr>
      <w:t>R.</w:t>
    </w:r>
    <w:r w:rsidR="006E546D" w:rsidRPr="006E546D">
      <w:rPr>
        <w:sz w:val="14"/>
        <w:szCs w:val="14"/>
        <w:lang w:val="en-US"/>
      </w:rPr>
      <w:t>5</w:t>
    </w:r>
    <w:r w:rsidR="005F6490" w:rsidRPr="006E546D">
      <w:rPr>
        <w:sz w:val="14"/>
        <w:szCs w:val="14"/>
        <w:lang w:val="en-US"/>
      </w:rPr>
      <w:t>_</w:t>
    </w:r>
    <w:r w:rsidR="0048426F" w:rsidRPr="006E546D">
      <w:rPr>
        <w:sz w:val="14"/>
        <w:szCs w:val="14"/>
        <w:lang w:val="en-US"/>
      </w:rPr>
      <w:t>e</w:t>
    </w:r>
    <w:r w:rsidRPr="006E546D">
      <w:rPr>
        <w:sz w:val="14"/>
        <w:szCs w:val="14"/>
        <w:lang w:val="en-US"/>
      </w:rPr>
      <w:t>_</w:t>
    </w:r>
    <w:r w:rsidR="006E546D" w:rsidRPr="006E546D">
      <w:rPr>
        <w:sz w:val="14"/>
        <w:szCs w:val="14"/>
        <w:lang w:val="en-US"/>
      </w:rPr>
      <w:t>25</w:t>
    </w:r>
    <w:r w:rsidR="00AC127A" w:rsidRPr="006E546D">
      <w:rPr>
        <w:sz w:val="14"/>
        <w:szCs w:val="14"/>
        <w:lang w:val="en-US"/>
      </w:rPr>
      <w:t>.</w:t>
    </w:r>
    <w:r w:rsidR="006E546D" w:rsidRPr="006E546D">
      <w:rPr>
        <w:sz w:val="14"/>
        <w:szCs w:val="14"/>
        <w:lang w:val="en-US"/>
      </w:rPr>
      <w:t>10</w:t>
    </w:r>
    <w:r w:rsidR="00AC127A" w:rsidRPr="006E546D">
      <w:rPr>
        <w:sz w:val="14"/>
        <w:szCs w:val="14"/>
        <w:lang w:val="en-US"/>
      </w:rPr>
      <w:t>.2022</w:t>
    </w:r>
    <w:r w:rsidRPr="006E546D">
      <w:rPr>
        <w:sz w:val="14"/>
        <w:szCs w:val="14"/>
        <w:lang w:val="en-US"/>
      </w:rPr>
      <w:tab/>
    </w:r>
    <w:r w:rsidRPr="006E546D">
      <w:rPr>
        <w:sz w:val="14"/>
        <w:szCs w:val="14"/>
        <w:lang w:val="en-US"/>
      </w:rPr>
      <w:tab/>
    </w:r>
    <w:r w:rsidRPr="006E546D">
      <w:rPr>
        <w:sz w:val="14"/>
        <w:szCs w:val="14"/>
        <w:lang w:val="en-US"/>
      </w:rPr>
      <w:tab/>
    </w:r>
    <w:r w:rsidRPr="006E546D">
      <w:rPr>
        <w:sz w:val="14"/>
        <w:szCs w:val="14"/>
        <w:lang w:val="en-US"/>
      </w:rPr>
      <w:tab/>
    </w:r>
    <w:r w:rsidRPr="006E546D">
      <w:rPr>
        <w:sz w:val="14"/>
        <w:szCs w:val="14"/>
        <w:lang w:val="en-US"/>
      </w:rPr>
      <w:tab/>
    </w:r>
    <w:r w:rsidRPr="006E546D">
      <w:rPr>
        <w:sz w:val="14"/>
        <w:szCs w:val="14"/>
        <w:lang w:val="en-US"/>
      </w:rPr>
      <w:tab/>
    </w:r>
    <w:r w:rsidRPr="006E546D">
      <w:rPr>
        <w:sz w:val="14"/>
        <w:szCs w:val="14"/>
        <w:lang w:val="en-US"/>
      </w:rPr>
      <w:tab/>
    </w:r>
    <w:r w:rsidR="006E546D" w:rsidRPr="006E546D">
      <w:rPr>
        <w:sz w:val="14"/>
        <w:szCs w:val="14"/>
        <w:lang w:val="en-US"/>
      </w:rPr>
      <w:t>page</w:t>
    </w:r>
    <w:r w:rsidRPr="006E546D">
      <w:rPr>
        <w:sz w:val="14"/>
        <w:szCs w:val="14"/>
        <w:lang w:val="en-US"/>
      </w:rPr>
      <w:t xml:space="preserve"> </w:t>
    </w:r>
    <w:r w:rsidRPr="003E5ED1">
      <w:rPr>
        <w:rStyle w:val="Seitenzahl"/>
        <w:rFonts w:cs="Arial"/>
        <w:sz w:val="14"/>
        <w:szCs w:val="14"/>
      </w:rPr>
      <w:fldChar w:fldCharType="begin"/>
    </w:r>
    <w:r w:rsidRPr="006E546D">
      <w:rPr>
        <w:rStyle w:val="Seitenzahl"/>
        <w:rFonts w:cs="Arial"/>
        <w:sz w:val="14"/>
        <w:szCs w:val="14"/>
        <w:lang w:val="en-US"/>
      </w:rPr>
      <w:instrText xml:space="preserve"> PAGE </w:instrText>
    </w:r>
    <w:r w:rsidRPr="003E5ED1">
      <w:rPr>
        <w:rStyle w:val="Seitenzahl"/>
        <w:rFonts w:cs="Arial"/>
        <w:sz w:val="14"/>
        <w:szCs w:val="14"/>
      </w:rPr>
      <w:fldChar w:fldCharType="separate"/>
    </w:r>
    <w:r w:rsidR="00E808E5" w:rsidRPr="006E546D">
      <w:rPr>
        <w:rStyle w:val="Seitenzahl"/>
        <w:rFonts w:cs="Arial"/>
        <w:noProof/>
        <w:sz w:val="14"/>
        <w:szCs w:val="14"/>
        <w:lang w:val="en-US"/>
      </w:rPr>
      <w:t>1</w:t>
    </w:r>
    <w:r w:rsidRPr="003E5ED1">
      <w:rPr>
        <w:rStyle w:val="Seitenzahl"/>
        <w:rFonts w:cs="Arial"/>
        <w:sz w:val="14"/>
        <w:szCs w:val="14"/>
      </w:rPr>
      <w:fldChar w:fldCharType="end"/>
    </w:r>
    <w:r w:rsidRPr="006E546D">
      <w:rPr>
        <w:rStyle w:val="Seitenzahl"/>
        <w:rFonts w:cs="Arial"/>
        <w:sz w:val="14"/>
        <w:szCs w:val="14"/>
        <w:lang w:val="en-US"/>
      </w:rPr>
      <w:t xml:space="preserve"> </w:t>
    </w:r>
    <w:r w:rsidR="006E546D" w:rsidRPr="006E546D">
      <w:rPr>
        <w:rStyle w:val="Seitenzahl"/>
        <w:rFonts w:cs="Arial"/>
        <w:sz w:val="14"/>
        <w:szCs w:val="14"/>
        <w:lang w:val="en-US"/>
      </w:rPr>
      <w:t>of</w:t>
    </w:r>
    <w:r w:rsidRPr="006E546D">
      <w:rPr>
        <w:rStyle w:val="Seitenzahl"/>
        <w:rFonts w:cs="Arial"/>
        <w:sz w:val="14"/>
        <w:szCs w:val="14"/>
        <w:lang w:val="en-US"/>
      </w:rPr>
      <w:t xml:space="preserve"> </w:t>
    </w:r>
    <w:r w:rsidRPr="003E5ED1">
      <w:rPr>
        <w:rStyle w:val="Seitenzahl"/>
        <w:rFonts w:cs="Arial"/>
        <w:sz w:val="14"/>
        <w:szCs w:val="14"/>
      </w:rPr>
      <w:fldChar w:fldCharType="begin"/>
    </w:r>
    <w:r w:rsidRPr="006E546D">
      <w:rPr>
        <w:rStyle w:val="Seitenzahl"/>
        <w:rFonts w:cs="Arial"/>
        <w:sz w:val="14"/>
        <w:szCs w:val="14"/>
        <w:lang w:val="en-US"/>
      </w:rPr>
      <w:instrText xml:space="preserve">  NUMPAGES</w:instrText>
    </w:r>
    <w:r w:rsidRPr="003E5ED1">
      <w:rPr>
        <w:rStyle w:val="Seitenzahl"/>
        <w:rFonts w:cs="Arial"/>
        <w:sz w:val="14"/>
        <w:szCs w:val="14"/>
      </w:rPr>
      <w:fldChar w:fldCharType="separate"/>
    </w:r>
    <w:r w:rsidR="00E808E5" w:rsidRPr="006E546D">
      <w:rPr>
        <w:rStyle w:val="Seitenzahl"/>
        <w:rFonts w:cs="Arial"/>
        <w:noProof/>
        <w:sz w:val="14"/>
        <w:szCs w:val="14"/>
        <w:lang w:val="en-US"/>
      </w:rPr>
      <w:t>1</w:t>
    </w:r>
    <w:r w:rsidRPr="003E5ED1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CB86" w14:textId="77777777" w:rsidR="004A0C09" w:rsidRDefault="004A0C09">
      <w:r>
        <w:separator/>
      </w:r>
    </w:p>
  </w:footnote>
  <w:footnote w:type="continuationSeparator" w:id="0">
    <w:p w14:paraId="2E67770E" w14:textId="77777777" w:rsidR="004A0C09" w:rsidRDefault="004A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8"/>
      <w:gridCol w:w="6667"/>
      <w:gridCol w:w="2546"/>
    </w:tblGrid>
    <w:tr w:rsidR="001E18D8" w:rsidRPr="00297C5B" w14:paraId="1E426709" w14:textId="77777777" w:rsidTr="00AA6A4A">
      <w:trPr>
        <w:trHeight w:val="726"/>
        <w:jc w:val="center"/>
      </w:trPr>
      <w:tc>
        <w:tcPr>
          <w:tcW w:w="7655" w:type="dxa"/>
          <w:gridSpan w:val="2"/>
          <w:vAlign w:val="center"/>
        </w:tcPr>
        <w:p w14:paraId="5542F35E" w14:textId="2C450DB6" w:rsidR="001E18D8" w:rsidRPr="0077671D" w:rsidRDefault="001E18D8" w:rsidP="00593A99">
          <w:pPr>
            <w:rPr>
              <w:rFonts w:cs="Arial"/>
              <w:b/>
              <w:sz w:val="28"/>
            </w:rPr>
          </w:pPr>
          <w:r w:rsidRPr="0077671D">
            <w:rPr>
              <w:rFonts w:cs="Arial"/>
              <w:b/>
              <w:sz w:val="28"/>
            </w:rPr>
            <w:t>Qualitätsmanagement</w:t>
          </w:r>
          <w:r>
            <w:rPr>
              <w:rFonts w:cs="Arial"/>
              <w:b/>
              <w:sz w:val="28"/>
            </w:rPr>
            <w:t>formblatt - Zertifizierung</w:t>
          </w:r>
          <w:r w:rsidRPr="0077671D">
            <w:rPr>
              <w:rFonts w:cs="Arial"/>
              <w:b/>
              <w:sz w:val="28"/>
            </w:rPr>
            <w:t xml:space="preserve"> </w:t>
          </w:r>
          <w:r>
            <w:rPr>
              <w:rFonts w:cs="Arial"/>
              <w:b/>
              <w:sz w:val="28"/>
            </w:rPr>
            <w:t>Allgemein</w:t>
          </w:r>
          <w:r w:rsidRPr="0077671D">
            <w:rPr>
              <w:rFonts w:cs="Arial"/>
              <w:b/>
              <w:sz w:val="28"/>
            </w:rPr>
            <w:t xml:space="preserve"> (</w:t>
          </w:r>
          <w:r>
            <w:rPr>
              <w:rFonts w:cs="Arial"/>
              <w:b/>
              <w:sz w:val="28"/>
              <w:szCs w:val="28"/>
            </w:rPr>
            <w:t>QMF Z</w:t>
          </w:r>
          <w:r w:rsidR="00775A2F">
            <w:rPr>
              <w:rFonts w:cs="Arial"/>
              <w:b/>
              <w:sz w:val="28"/>
              <w:szCs w:val="28"/>
            </w:rPr>
            <w:t xml:space="preserve"> A</w:t>
          </w:r>
          <w:r w:rsidRPr="0077671D">
            <w:rPr>
              <w:rFonts w:cs="Arial"/>
              <w:b/>
              <w:sz w:val="28"/>
              <w:szCs w:val="28"/>
            </w:rPr>
            <w:t>)</w:t>
          </w:r>
        </w:p>
      </w:tc>
      <w:tc>
        <w:tcPr>
          <w:tcW w:w="2546" w:type="dxa"/>
        </w:tcPr>
        <w:p w14:paraId="047F2F33" w14:textId="77777777" w:rsidR="001E18D8" w:rsidRPr="00297C5B" w:rsidRDefault="001E18D8" w:rsidP="00775A2F">
          <w:pPr>
            <w:spacing w:before="40" w:after="40"/>
            <w:jc w:val="right"/>
            <w:rPr>
              <w:rFonts w:cs="Arial"/>
              <w:b/>
              <w:sz w:val="28"/>
            </w:rPr>
          </w:pPr>
          <w:r>
            <w:rPr>
              <w:rFonts w:cs="Arial"/>
              <w:noProof/>
            </w:rPr>
            <w:drawing>
              <wp:inline distT="0" distB="0" distL="0" distR="0" wp14:anchorId="60DA128B" wp14:editId="290641A1">
                <wp:extent cx="1406298" cy="495300"/>
                <wp:effectExtent l="0" t="0" r="381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Kiw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298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18D8" w:rsidRPr="00BD1D9B" w14:paraId="60187FDF" w14:textId="77777777" w:rsidTr="00607686">
      <w:trPr>
        <w:trHeight w:val="425"/>
        <w:jc w:val="center"/>
      </w:trPr>
      <w:tc>
        <w:tcPr>
          <w:tcW w:w="988" w:type="dxa"/>
          <w:vAlign w:val="center"/>
        </w:tcPr>
        <w:p w14:paraId="74777DE3" w14:textId="77777777" w:rsidR="001E18D8" w:rsidRPr="0056609E" w:rsidRDefault="001E18D8" w:rsidP="00593A99">
          <w:pPr>
            <w:rPr>
              <w:rFonts w:cs="Arial"/>
              <w:b/>
              <w:sz w:val="22"/>
            </w:rPr>
          </w:pPr>
          <w:r w:rsidRPr="0056609E">
            <w:rPr>
              <w:rFonts w:cs="Arial"/>
              <w:b/>
              <w:sz w:val="22"/>
            </w:rPr>
            <w:t>Titel:</w:t>
          </w:r>
        </w:p>
      </w:tc>
      <w:tc>
        <w:tcPr>
          <w:tcW w:w="9213" w:type="dxa"/>
          <w:gridSpan w:val="2"/>
          <w:vAlign w:val="center"/>
        </w:tcPr>
        <w:p w14:paraId="27256175" w14:textId="2FA3EB8C" w:rsidR="001E18D8" w:rsidRPr="0056609E" w:rsidRDefault="0056609E" w:rsidP="00593A99">
          <w:pPr>
            <w:rPr>
              <w:rFonts w:cs="Arial"/>
              <w:b/>
              <w:sz w:val="22"/>
            </w:rPr>
          </w:pPr>
          <w:r w:rsidRPr="0056609E">
            <w:rPr>
              <w:rFonts w:cs="Arial"/>
              <w:b/>
              <w:sz w:val="22"/>
            </w:rPr>
            <w:t xml:space="preserve">QMF Z </w:t>
          </w:r>
          <w:r w:rsidR="00775A2F">
            <w:rPr>
              <w:rFonts w:cs="Arial"/>
              <w:b/>
              <w:sz w:val="22"/>
            </w:rPr>
            <w:t xml:space="preserve">A </w:t>
          </w:r>
          <w:r w:rsidR="001E18D8" w:rsidRPr="0056609E">
            <w:rPr>
              <w:rFonts w:cs="Arial"/>
              <w:b/>
              <w:sz w:val="22"/>
            </w:rPr>
            <w:t>103</w:t>
          </w:r>
          <w:r w:rsidR="00BC452A">
            <w:rPr>
              <w:rFonts w:cs="Arial"/>
              <w:b/>
              <w:sz w:val="22"/>
            </w:rPr>
            <w:t>a</w:t>
          </w:r>
          <w:r w:rsidR="001E18D8" w:rsidRPr="0056609E">
            <w:rPr>
              <w:rFonts w:cs="Arial"/>
              <w:b/>
              <w:sz w:val="22"/>
            </w:rPr>
            <w:t xml:space="preserve"> </w:t>
          </w:r>
          <w:r w:rsidR="00E73F93">
            <w:rPr>
              <w:b/>
              <w:sz w:val="22"/>
              <w:szCs w:val="24"/>
            </w:rPr>
            <w:t>Antrag Zertifizierung</w:t>
          </w:r>
          <w:r w:rsidR="008F68B1">
            <w:rPr>
              <w:b/>
              <w:sz w:val="22"/>
              <w:szCs w:val="24"/>
            </w:rPr>
            <w:t xml:space="preserve"> (englisch)</w:t>
          </w:r>
        </w:p>
      </w:tc>
    </w:tr>
    <w:tr w:rsidR="001E18D8" w:rsidRPr="00BD1D9B" w14:paraId="7F798327" w14:textId="77777777" w:rsidTr="00607686">
      <w:trPr>
        <w:trHeight w:val="425"/>
        <w:jc w:val="center"/>
      </w:trPr>
      <w:tc>
        <w:tcPr>
          <w:tcW w:w="988" w:type="dxa"/>
          <w:vAlign w:val="center"/>
        </w:tcPr>
        <w:p w14:paraId="26EE7AF6" w14:textId="77777777" w:rsidR="001E18D8" w:rsidRPr="0056609E" w:rsidRDefault="001E18D8" w:rsidP="00593A99">
          <w:pPr>
            <w:rPr>
              <w:b/>
              <w:sz w:val="22"/>
            </w:rPr>
          </w:pPr>
          <w:r w:rsidRPr="0056609E">
            <w:rPr>
              <w:b/>
              <w:sz w:val="22"/>
              <w:szCs w:val="24"/>
            </w:rPr>
            <w:t>Norm:</w:t>
          </w:r>
        </w:p>
      </w:tc>
      <w:tc>
        <w:tcPr>
          <w:tcW w:w="9213" w:type="dxa"/>
          <w:gridSpan w:val="2"/>
          <w:vAlign w:val="center"/>
        </w:tcPr>
        <w:p w14:paraId="25EFE6E4" w14:textId="77777777" w:rsidR="001E18D8" w:rsidRPr="0056609E" w:rsidRDefault="00907D6C" w:rsidP="00593A99">
          <w:pPr>
            <w:rPr>
              <w:b/>
              <w:sz w:val="22"/>
              <w:szCs w:val="24"/>
            </w:rPr>
          </w:pPr>
          <w:r>
            <w:rPr>
              <w:b/>
              <w:sz w:val="22"/>
              <w:szCs w:val="24"/>
            </w:rPr>
            <w:t>DIN EN ISO/IEC 17065</w:t>
          </w:r>
        </w:p>
      </w:tc>
    </w:tr>
  </w:tbl>
  <w:p w14:paraId="73A97690" w14:textId="77777777" w:rsidR="00E87D5B" w:rsidRPr="001E18D8" w:rsidRDefault="00E87D5B" w:rsidP="001E18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1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RTF_Num 1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RTF_Num 1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RTF_Num 18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suff w:val="nothing"/>
      <w:lvlText w:val="%1)"/>
      <w:lvlJc w:val="left"/>
      <w:pPr>
        <w:ind w:left="340" w:hanging="34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1746E70"/>
    <w:multiLevelType w:val="hybridMultilevel"/>
    <w:tmpl w:val="84C02A9C"/>
    <w:lvl w:ilvl="0" w:tplc="077C854E">
      <w:start w:val="26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23303E2"/>
    <w:multiLevelType w:val="hybridMultilevel"/>
    <w:tmpl w:val="232CC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F068C4"/>
    <w:multiLevelType w:val="hybridMultilevel"/>
    <w:tmpl w:val="CBD8C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AC0917"/>
    <w:multiLevelType w:val="hybridMultilevel"/>
    <w:tmpl w:val="B3066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648C5"/>
    <w:multiLevelType w:val="hybridMultilevel"/>
    <w:tmpl w:val="2B024F02"/>
    <w:lvl w:ilvl="0" w:tplc="5314AAE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10181"/>
    <w:multiLevelType w:val="hybridMultilevel"/>
    <w:tmpl w:val="2B024F02"/>
    <w:lvl w:ilvl="0" w:tplc="5314AAE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B0F21"/>
    <w:multiLevelType w:val="multilevel"/>
    <w:tmpl w:val="55A86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39273FE9"/>
    <w:multiLevelType w:val="hybridMultilevel"/>
    <w:tmpl w:val="7668F868"/>
    <w:lvl w:ilvl="0" w:tplc="02E0A53C">
      <w:start w:val="1"/>
      <w:numFmt w:val="lowerLetter"/>
      <w:lvlText w:val="%1)"/>
      <w:lvlJc w:val="left"/>
      <w:pPr>
        <w:ind w:left="65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75" w:hanging="360"/>
      </w:pPr>
    </w:lvl>
    <w:lvl w:ilvl="2" w:tplc="0413001B" w:tentative="1">
      <w:start w:val="1"/>
      <w:numFmt w:val="lowerRoman"/>
      <w:lvlText w:val="%3."/>
      <w:lvlJc w:val="right"/>
      <w:pPr>
        <w:ind w:left="2095" w:hanging="180"/>
      </w:pPr>
    </w:lvl>
    <w:lvl w:ilvl="3" w:tplc="0413000F" w:tentative="1">
      <w:start w:val="1"/>
      <w:numFmt w:val="decimal"/>
      <w:lvlText w:val="%4."/>
      <w:lvlJc w:val="left"/>
      <w:pPr>
        <w:ind w:left="2815" w:hanging="360"/>
      </w:pPr>
    </w:lvl>
    <w:lvl w:ilvl="4" w:tplc="04130019" w:tentative="1">
      <w:start w:val="1"/>
      <w:numFmt w:val="lowerLetter"/>
      <w:lvlText w:val="%5."/>
      <w:lvlJc w:val="left"/>
      <w:pPr>
        <w:ind w:left="3535" w:hanging="360"/>
      </w:pPr>
    </w:lvl>
    <w:lvl w:ilvl="5" w:tplc="0413001B" w:tentative="1">
      <w:start w:val="1"/>
      <w:numFmt w:val="lowerRoman"/>
      <w:lvlText w:val="%6."/>
      <w:lvlJc w:val="right"/>
      <w:pPr>
        <w:ind w:left="4255" w:hanging="180"/>
      </w:pPr>
    </w:lvl>
    <w:lvl w:ilvl="6" w:tplc="0413000F" w:tentative="1">
      <w:start w:val="1"/>
      <w:numFmt w:val="decimal"/>
      <w:lvlText w:val="%7."/>
      <w:lvlJc w:val="left"/>
      <w:pPr>
        <w:ind w:left="4975" w:hanging="360"/>
      </w:pPr>
    </w:lvl>
    <w:lvl w:ilvl="7" w:tplc="04130019" w:tentative="1">
      <w:start w:val="1"/>
      <w:numFmt w:val="lowerLetter"/>
      <w:lvlText w:val="%8."/>
      <w:lvlJc w:val="left"/>
      <w:pPr>
        <w:ind w:left="5695" w:hanging="360"/>
      </w:pPr>
    </w:lvl>
    <w:lvl w:ilvl="8" w:tplc="0413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4AC35EB1"/>
    <w:multiLevelType w:val="multilevel"/>
    <w:tmpl w:val="E2486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AA1E3C"/>
    <w:multiLevelType w:val="hybridMultilevel"/>
    <w:tmpl w:val="2F3688A8"/>
    <w:lvl w:ilvl="0" w:tplc="770684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C4F0F"/>
    <w:multiLevelType w:val="hybridMultilevel"/>
    <w:tmpl w:val="5380EB5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1F72"/>
    <w:multiLevelType w:val="hybridMultilevel"/>
    <w:tmpl w:val="F484EC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727805">
    <w:abstractNumId w:val="0"/>
  </w:num>
  <w:num w:numId="2" w16cid:durableId="644624885">
    <w:abstractNumId w:val="1"/>
  </w:num>
  <w:num w:numId="3" w16cid:durableId="1653678631">
    <w:abstractNumId w:val="2"/>
  </w:num>
  <w:num w:numId="4" w16cid:durableId="550773176">
    <w:abstractNumId w:val="3"/>
  </w:num>
  <w:num w:numId="5" w16cid:durableId="30151475">
    <w:abstractNumId w:val="4"/>
  </w:num>
  <w:num w:numId="6" w16cid:durableId="613638934">
    <w:abstractNumId w:val="5"/>
  </w:num>
  <w:num w:numId="7" w16cid:durableId="490874120">
    <w:abstractNumId w:val="9"/>
  </w:num>
  <w:num w:numId="8" w16cid:durableId="886183693">
    <w:abstractNumId w:val="17"/>
  </w:num>
  <w:num w:numId="9" w16cid:durableId="1192914321">
    <w:abstractNumId w:val="10"/>
  </w:num>
  <w:num w:numId="10" w16cid:durableId="187061106">
    <w:abstractNumId w:val="12"/>
  </w:num>
  <w:num w:numId="11" w16cid:durableId="1823765632">
    <w:abstractNumId w:val="16"/>
  </w:num>
  <w:num w:numId="12" w16cid:durableId="1785415808">
    <w:abstractNumId w:val="14"/>
  </w:num>
  <w:num w:numId="13" w16cid:durableId="252860567">
    <w:abstractNumId w:val="13"/>
  </w:num>
  <w:num w:numId="14" w16cid:durableId="585769171">
    <w:abstractNumId w:val="7"/>
  </w:num>
  <w:num w:numId="15" w16cid:durableId="1151412718">
    <w:abstractNumId w:val="8"/>
  </w:num>
  <w:num w:numId="16" w16cid:durableId="394815145">
    <w:abstractNumId w:val="15"/>
  </w:num>
  <w:num w:numId="17" w16cid:durableId="1047528053">
    <w:abstractNumId w:val="6"/>
  </w:num>
  <w:num w:numId="18" w16cid:durableId="1555355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bzT3URxEoz7kcfTkF5fAYNub75F11JwFqgCMgUij/Sfw4BfCC1OLXtiZFMrskZqn3hp3AnFUdJpYMLfbIfPKw==" w:salt="JuNQmF/asfO9AjNiRBslV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o:colormru v:ext="edit" colors="#33c,#339,#03c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AC"/>
    <w:rsid w:val="00005E7F"/>
    <w:rsid w:val="00041DEA"/>
    <w:rsid w:val="000458F4"/>
    <w:rsid w:val="00045C1E"/>
    <w:rsid w:val="000626C9"/>
    <w:rsid w:val="00071A25"/>
    <w:rsid w:val="00080FA6"/>
    <w:rsid w:val="00093897"/>
    <w:rsid w:val="000A0449"/>
    <w:rsid w:val="000A0D87"/>
    <w:rsid w:val="000B061D"/>
    <w:rsid w:val="000E547F"/>
    <w:rsid w:val="000F4D8A"/>
    <w:rsid w:val="000F6C3B"/>
    <w:rsid w:val="00112656"/>
    <w:rsid w:val="00117507"/>
    <w:rsid w:val="00121413"/>
    <w:rsid w:val="0017169D"/>
    <w:rsid w:val="001A2BDA"/>
    <w:rsid w:val="001B235C"/>
    <w:rsid w:val="001D5450"/>
    <w:rsid w:val="001E18D8"/>
    <w:rsid w:val="001E7F8A"/>
    <w:rsid w:val="001F1D49"/>
    <w:rsid w:val="0020554C"/>
    <w:rsid w:val="00213501"/>
    <w:rsid w:val="00232D2F"/>
    <w:rsid w:val="002460AD"/>
    <w:rsid w:val="00257BE3"/>
    <w:rsid w:val="0029603C"/>
    <w:rsid w:val="002E605D"/>
    <w:rsid w:val="002F6353"/>
    <w:rsid w:val="00316D45"/>
    <w:rsid w:val="00321ECB"/>
    <w:rsid w:val="0035676E"/>
    <w:rsid w:val="003704A3"/>
    <w:rsid w:val="00376790"/>
    <w:rsid w:val="00385D24"/>
    <w:rsid w:val="00393735"/>
    <w:rsid w:val="003D0614"/>
    <w:rsid w:val="003D7BDE"/>
    <w:rsid w:val="003E0628"/>
    <w:rsid w:val="003E5679"/>
    <w:rsid w:val="003E596D"/>
    <w:rsid w:val="003E5ED1"/>
    <w:rsid w:val="003F03AA"/>
    <w:rsid w:val="003F3E94"/>
    <w:rsid w:val="004017BD"/>
    <w:rsid w:val="0040223C"/>
    <w:rsid w:val="004476AF"/>
    <w:rsid w:val="004503AD"/>
    <w:rsid w:val="00455BBE"/>
    <w:rsid w:val="00462030"/>
    <w:rsid w:val="004628F6"/>
    <w:rsid w:val="00480E69"/>
    <w:rsid w:val="00483102"/>
    <w:rsid w:val="0048426F"/>
    <w:rsid w:val="004924EC"/>
    <w:rsid w:val="004948DB"/>
    <w:rsid w:val="004A0C09"/>
    <w:rsid w:val="004B1225"/>
    <w:rsid w:val="004C11D8"/>
    <w:rsid w:val="004C3860"/>
    <w:rsid w:val="004C5146"/>
    <w:rsid w:val="004D0A4D"/>
    <w:rsid w:val="004D45E5"/>
    <w:rsid w:val="004F157E"/>
    <w:rsid w:val="004F44F7"/>
    <w:rsid w:val="005008E7"/>
    <w:rsid w:val="00506F09"/>
    <w:rsid w:val="0052193E"/>
    <w:rsid w:val="00524737"/>
    <w:rsid w:val="00546E0A"/>
    <w:rsid w:val="0055057B"/>
    <w:rsid w:val="00553F19"/>
    <w:rsid w:val="0056609E"/>
    <w:rsid w:val="005733D3"/>
    <w:rsid w:val="005833FB"/>
    <w:rsid w:val="005D657E"/>
    <w:rsid w:val="005E3979"/>
    <w:rsid w:val="005F6490"/>
    <w:rsid w:val="0060357D"/>
    <w:rsid w:val="00607686"/>
    <w:rsid w:val="00613A88"/>
    <w:rsid w:val="0062785F"/>
    <w:rsid w:val="00655B85"/>
    <w:rsid w:val="00657181"/>
    <w:rsid w:val="00664CAC"/>
    <w:rsid w:val="00672280"/>
    <w:rsid w:val="00674E34"/>
    <w:rsid w:val="006C6A7C"/>
    <w:rsid w:val="006C7D11"/>
    <w:rsid w:val="006E546D"/>
    <w:rsid w:val="006E5E5B"/>
    <w:rsid w:val="006E6FD2"/>
    <w:rsid w:val="006F1229"/>
    <w:rsid w:val="006F62B5"/>
    <w:rsid w:val="006F67A7"/>
    <w:rsid w:val="00731ACC"/>
    <w:rsid w:val="00742E6C"/>
    <w:rsid w:val="00745F19"/>
    <w:rsid w:val="00752ACA"/>
    <w:rsid w:val="007555CC"/>
    <w:rsid w:val="0075649A"/>
    <w:rsid w:val="00763CDA"/>
    <w:rsid w:val="00764E91"/>
    <w:rsid w:val="00765D08"/>
    <w:rsid w:val="00775A2F"/>
    <w:rsid w:val="00793339"/>
    <w:rsid w:val="00797F17"/>
    <w:rsid w:val="007B3120"/>
    <w:rsid w:val="007E6847"/>
    <w:rsid w:val="00804BDD"/>
    <w:rsid w:val="00810A46"/>
    <w:rsid w:val="00811201"/>
    <w:rsid w:val="008401E7"/>
    <w:rsid w:val="00845552"/>
    <w:rsid w:val="00850015"/>
    <w:rsid w:val="008512FD"/>
    <w:rsid w:val="0088479B"/>
    <w:rsid w:val="008912D1"/>
    <w:rsid w:val="008926F0"/>
    <w:rsid w:val="008A5D1F"/>
    <w:rsid w:val="008B2A6D"/>
    <w:rsid w:val="008B6855"/>
    <w:rsid w:val="008C6C77"/>
    <w:rsid w:val="008E003A"/>
    <w:rsid w:val="008F4F56"/>
    <w:rsid w:val="008F67B2"/>
    <w:rsid w:val="008F68B1"/>
    <w:rsid w:val="008F7EF3"/>
    <w:rsid w:val="0090712E"/>
    <w:rsid w:val="00907D6C"/>
    <w:rsid w:val="009138B0"/>
    <w:rsid w:val="0093554F"/>
    <w:rsid w:val="009433F5"/>
    <w:rsid w:val="009559F8"/>
    <w:rsid w:val="00960BCF"/>
    <w:rsid w:val="00960D74"/>
    <w:rsid w:val="00961CFE"/>
    <w:rsid w:val="00971C7F"/>
    <w:rsid w:val="009766E8"/>
    <w:rsid w:val="00982BA3"/>
    <w:rsid w:val="009966B3"/>
    <w:rsid w:val="009A2649"/>
    <w:rsid w:val="009B1D5E"/>
    <w:rsid w:val="009D19AE"/>
    <w:rsid w:val="009D401C"/>
    <w:rsid w:val="009E51CC"/>
    <w:rsid w:val="009F09A8"/>
    <w:rsid w:val="009F3E8E"/>
    <w:rsid w:val="00A004CC"/>
    <w:rsid w:val="00A35449"/>
    <w:rsid w:val="00A44348"/>
    <w:rsid w:val="00A6283F"/>
    <w:rsid w:val="00A6779A"/>
    <w:rsid w:val="00A76AD7"/>
    <w:rsid w:val="00A94D90"/>
    <w:rsid w:val="00AA6A4A"/>
    <w:rsid w:val="00AC127A"/>
    <w:rsid w:val="00AC5BFB"/>
    <w:rsid w:val="00AE06E4"/>
    <w:rsid w:val="00AF431C"/>
    <w:rsid w:val="00B0692E"/>
    <w:rsid w:val="00B131A6"/>
    <w:rsid w:val="00B31BB8"/>
    <w:rsid w:val="00B4203A"/>
    <w:rsid w:val="00B42979"/>
    <w:rsid w:val="00B44D3D"/>
    <w:rsid w:val="00B50C9C"/>
    <w:rsid w:val="00B6513D"/>
    <w:rsid w:val="00B75C7E"/>
    <w:rsid w:val="00B94928"/>
    <w:rsid w:val="00B9543E"/>
    <w:rsid w:val="00B95DA4"/>
    <w:rsid w:val="00BB171C"/>
    <w:rsid w:val="00BB3DAF"/>
    <w:rsid w:val="00BB56EE"/>
    <w:rsid w:val="00BC452A"/>
    <w:rsid w:val="00BC589E"/>
    <w:rsid w:val="00BC615B"/>
    <w:rsid w:val="00BD0880"/>
    <w:rsid w:val="00BD21AF"/>
    <w:rsid w:val="00BD5E7E"/>
    <w:rsid w:val="00BF1C64"/>
    <w:rsid w:val="00C071CD"/>
    <w:rsid w:val="00C14A7A"/>
    <w:rsid w:val="00C16D77"/>
    <w:rsid w:val="00C202BF"/>
    <w:rsid w:val="00C25CCF"/>
    <w:rsid w:val="00C4173E"/>
    <w:rsid w:val="00C42450"/>
    <w:rsid w:val="00C4275C"/>
    <w:rsid w:val="00C5026A"/>
    <w:rsid w:val="00C53821"/>
    <w:rsid w:val="00C55280"/>
    <w:rsid w:val="00C86F7E"/>
    <w:rsid w:val="00CA57D4"/>
    <w:rsid w:val="00CB753A"/>
    <w:rsid w:val="00CD4720"/>
    <w:rsid w:val="00CF2318"/>
    <w:rsid w:val="00CF4656"/>
    <w:rsid w:val="00D03D39"/>
    <w:rsid w:val="00D223E1"/>
    <w:rsid w:val="00D30164"/>
    <w:rsid w:val="00D35657"/>
    <w:rsid w:val="00D4634B"/>
    <w:rsid w:val="00D56930"/>
    <w:rsid w:val="00D64605"/>
    <w:rsid w:val="00D75CC1"/>
    <w:rsid w:val="00D94888"/>
    <w:rsid w:val="00DA1531"/>
    <w:rsid w:val="00DB241A"/>
    <w:rsid w:val="00DB34A3"/>
    <w:rsid w:val="00DD59A3"/>
    <w:rsid w:val="00DE7CF5"/>
    <w:rsid w:val="00DF0791"/>
    <w:rsid w:val="00E04E2E"/>
    <w:rsid w:val="00E062BD"/>
    <w:rsid w:val="00E231EA"/>
    <w:rsid w:val="00E32775"/>
    <w:rsid w:val="00E45C2E"/>
    <w:rsid w:val="00E46C30"/>
    <w:rsid w:val="00E73F93"/>
    <w:rsid w:val="00E808E5"/>
    <w:rsid w:val="00E87D5B"/>
    <w:rsid w:val="00E93ABB"/>
    <w:rsid w:val="00E975C1"/>
    <w:rsid w:val="00EA5750"/>
    <w:rsid w:val="00EB0134"/>
    <w:rsid w:val="00ED546C"/>
    <w:rsid w:val="00ED7184"/>
    <w:rsid w:val="00EF078C"/>
    <w:rsid w:val="00F1287A"/>
    <w:rsid w:val="00F17055"/>
    <w:rsid w:val="00F35D09"/>
    <w:rsid w:val="00F43C52"/>
    <w:rsid w:val="00F51AAE"/>
    <w:rsid w:val="00F5322D"/>
    <w:rsid w:val="00F66634"/>
    <w:rsid w:val="00F67B77"/>
    <w:rsid w:val="00F824F5"/>
    <w:rsid w:val="00F8781A"/>
    <w:rsid w:val="00FA17E4"/>
    <w:rsid w:val="00FA5E78"/>
    <w:rsid w:val="00FB366E"/>
    <w:rsid w:val="00FD0440"/>
    <w:rsid w:val="00FD21C3"/>
    <w:rsid w:val="00FD44F3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33c,#339,#03c,#c00"/>
    </o:shapedefaults>
    <o:shapelayout v:ext="edit">
      <o:idmap v:ext="edit" data="1"/>
    </o:shapelayout>
  </w:shapeDefaults>
  <w:decimalSymbol w:val=","/>
  <w:listSeparator w:val=";"/>
  <w14:docId w14:val="0FDAEB8E"/>
  <w15:docId w15:val="{1CA08D50-23F3-4563-83C0-CF300393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912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6283F"/>
    <w:pPr>
      <w:keepNext/>
      <w:jc w:val="center"/>
      <w:outlineLvl w:val="1"/>
    </w:pPr>
    <w:rPr>
      <w:rFonts w:ascii="Times New Roman" w:hAnsi="Times New Roman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pPr>
      <w:suppressAutoHyphens/>
      <w:jc w:val="both"/>
    </w:pPr>
    <w:rPr>
      <w:sz w:val="24"/>
    </w:rPr>
  </w:style>
  <w:style w:type="character" w:customStyle="1" w:styleId="WW-Absatz-Standardschriftart">
    <w:name w:val="WW-Absatz-Standardschriftart"/>
  </w:style>
  <w:style w:type="paragraph" w:customStyle="1" w:styleId="Kopfzeile1">
    <w:name w:val="Kopfzeile1"/>
    <w:basedOn w:val="Standard"/>
    <w:pPr>
      <w:tabs>
        <w:tab w:val="center" w:pos="4536"/>
        <w:tab w:val="right" w:pos="9072"/>
      </w:tabs>
      <w:suppressAutoHyphens/>
    </w:pPr>
  </w:style>
  <w:style w:type="paragraph" w:customStyle="1" w:styleId="TabellenInhalt">
    <w:name w:val="Tabellen Inhalt"/>
    <w:basedOn w:val="Textkrper"/>
    <w:pPr>
      <w:suppressAutoHyphens/>
    </w:pPr>
  </w:style>
  <w:style w:type="paragraph" w:styleId="Textkrper">
    <w:name w:val="Body Text"/>
    <w:basedOn w:val="Standard"/>
    <w:pPr>
      <w:spacing w:after="120"/>
    </w:pPr>
  </w:style>
  <w:style w:type="paragraph" w:customStyle="1" w:styleId="Normal1">
    <w:name w:val="Normal1"/>
    <w:basedOn w:val="Standard"/>
    <w:pPr>
      <w:suppressAutoHyphens/>
    </w:pPr>
  </w:style>
  <w:style w:type="paragraph" w:customStyle="1" w:styleId="berschrift11">
    <w:name w:val="Überschrift 11"/>
    <w:basedOn w:val="Normal1"/>
    <w:next w:val="Normal1"/>
    <w:pPr>
      <w:keepNext/>
      <w:tabs>
        <w:tab w:val="num" w:pos="360"/>
      </w:tabs>
    </w:pPr>
    <w:rPr>
      <w:b/>
      <w:sz w:val="24"/>
    </w:rPr>
  </w:style>
  <w:style w:type="paragraph" w:customStyle="1" w:styleId="berschrift21">
    <w:name w:val="Überschrift 21"/>
    <w:basedOn w:val="Normal1"/>
    <w:next w:val="Normal1"/>
    <w:pPr>
      <w:keepNext/>
      <w:tabs>
        <w:tab w:val="num" w:pos="360"/>
      </w:tabs>
      <w:jc w:val="both"/>
    </w:pPr>
    <w:rPr>
      <w:b/>
      <w:sz w:val="24"/>
    </w:rPr>
  </w:style>
  <w:style w:type="paragraph" w:customStyle="1" w:styleId="berschrift31">
    <w:name w:val="Überschrift 31"/>
    <w:basedOn w:val="Normal1"/>
    <w:next w:val="Normal1"/>
    <w:pPr>
      <w:keepNext/>
      <w:tabs>
        <w:tab w:val="num" w:pos="360"/>
      </w:tabs>
    </w:pPr>
    <w:rPr>
      <w:sz w:val="24"/>
    </w:rPr>
  </w:style>
  <w:style w:type="paragraph" w:customStyle="1" w:styleId="BodyText1">
    <w:name w:val="Body Text1"/>
    <w:basedOn w:val="Normal1"/>
    <w:rPr>
      <w:b/>
      <w:sz w:val="24"/>
    </w:rPr>
  </w:style>
  <w:style w:type="paragraph" w:customStyle="1" w:styleId="BodyText31">
    <w:name w:val="Body Text 31"/>
    <w:basedOn w:val="Normal1"/>
    <w:rPr>
      <w:sz w:val="24"/>
    </w:r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rsid w:val="00745F19"/>
    <w:rPr>
      <w:rFonts w:ascii="Arial" w:hAnsi="Arial"/>
      <w:lang w:val="de-DE" w:eastAsia="de-DE" w:bidi="ar-SA"/>
    </w:rPr>
  </w:style>
  <w:style w:type="paragraph" w:styleId="Sprechblasentext">
    <w:name w:val="Balloon Text"/>
    <w:basedOn w:val="Standard"/>
    <w:semiHidden/>
    <w:rsid w:val="009E51C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C53821"/>
    <w:rPr>
      <w:sz w:val="16"/>
      <w:szCs w:val="16"/>
    </w:rPr>
  </w:style>
  <w:style w:type="paragraph" w:styleId="Kommentartext">
    <w:name w:val="annotation text"/>
    <w:basedOn w:val="Standard"/>
    <w:semiHidden/>
    <w:rsid w:val="00C53821"/>
  </w:style>
  <w:style w:type="paragraph" w:styleId="Kommentarthema">
    <w:name w:val="annotation subject"/>
    <w:basedOn w:val="Kommentartext"/>
    <w:next w:val="Kommentartext"/>
    <w:semiHidden/>
    <w:rsid w:val="00C53821"/>
    <w:rPr>
      <w:b/>
      <w:bCs/>
    </w:rPr>
  </w:style>
  <w:style w:type="character" w:customStyle="1" w:styleId="KopfzeileZchn">
    <w:name w:val="Kopfzeile Zchn"/>
    <w:link w:val="Kopfzeile"/>
    <w:rsid w:val="00D56930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4D0A4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E596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A0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wa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BF\Vorlagen\MBF_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CA1B3-5F23-4458-B541-0EF610B27B83}"/>
      </w:docPartPr>
      <w:docPartBody>
        <w:p w:rsidR="00370DEC" w:rsidRDefault="00433F7C">
          <w:r w:rsidRPr="00E62E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4C4DFCE688407CA5783C6B1EC78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9A48E-3F15-4A13-8953-692B335F90C3}"/>
      </w:docPartPr>
      <w:docPartBody>
        <w:p w:rsidR="00000000" w:rsidRDefault="00380298" w:rsidP="00380298">
          <w:pPr>
            <w:pStyle w:val="3C4C4DFCE688407CA5783C6B1EC78445"/>
          </w:pPr>
          <w:r w:rsidRPr="00E62E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E41FF8C58E4CC4A8BF12EE5E5B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9CAD3-4C9D-41D8-A420-29126A4B3456}"/>
      </w:docPartPr>
      <w:docPartBody>
        <w:p w:rsidR="00000000" w:rsidRDefault="00380298" w:rsidP="00380298">
          <w:pPr>
            <w:pStyle w:val="77E41FF8C58E4CC4A8BF12EE5E5B84EC"/>
          </w:pPr>
          <w:r w:rsidRPr="00A91C7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7C"/>
    <w:rsid w:val="00370DEC"/>
    <w:rsid w:val="00380298"/>
    <w:rsid w:val="0043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0298"/>
    <w:rPr>
      <w:color w:val="808080"/>
    </w:rPr>
  </w:style>
  <w:style w:type="paragraph" w:customStyle="1" w:styleId="7FB8A174854E4E369F290D816275D179">
    <w:name w:val="7FB8A174854E4E369F290D816275D179"/>
    <w:rsid w:val="00433F7C"/>
  </w:style>
  <w:style w:type="paragraph" w:customStyle="1" w:styleId="3C4C4DFCE688407CA5783C6B1EC78445">
    <w:name w:val="3C4C4DFCE688407CA5783C6B1EC78445"/>
    <w:rsid w:val="00380298"/>
  </w:style>
  <w:style w:type="paragraph" w:customStyle="1" w:styleId="77E41FF8C58E4CC4A8BF12EE5E5B84EC">
    <w:name w:val="77E41FF8C58E4CC4A8BF12EE5E5B84EC"/>
    <w:rsid w:val="00380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5A07-109E-4C23-B8F0-FC262025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MBF_Brief</Template>
  <TotalTime>0</TotalTime>
  <Pages>2</Pages>
  <Words>647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Roland.Huettl</dc:creator>
  <cp:lastModifiedBy>Wesselmann-Hinz, Verena</cp:lastModifiedBy>
  <cp:revision>4</cp:revision>
  <cp:lastPrinted>2016-08-04T12:58:00Z</cp:lastPrinted>
  <dcterms:created xsi:type="dcterms:W3CDTF">2022-10-25T12:13:00Z</dcterms:created>
  <dcterms:modified xsi:type="dcterms:W3CDTF">2022-10-25T12:21:00Z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2022-10-25T12:13:34Z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c7836aa9-2681-48b8-a09f-45b8ed18e0a3</vt:lpwstr>
  </property>
  <property fmtid="{D5CDD505-2E9C-101B-9397-08002B2CF9AE}" pid="8" name="MSIP_Label_55e46f04-1151-4928-a464-2b4d83efefbb_ContentBits">
    <vt:lpwstr>0</vt:lpwstr>
  </property>
</Properties>
</file>